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612" w:rsidRPr="008D3C64" w:rsidRDefault="001D6A28" w:rsidP="00B10F46">
      <w:pPr>
        <w:spacing w:after="0"/>
        <w:rPr>
          <w:rFonts w:ascii="Verdana" w:hAnsi="Verdana" w:cs="Arial"/>
          <w:b/>
          <w:color w:val="002060"/>
          <w:sz w:val="36"/>
          <w:szCs w:val="36"/>
          <w:lang w:val="en-GB"/>
        </w:rPr>
      </w:pPr>
      <w:r>
        <w:rPr>
          <w:rFonts w:ascii="Verdana" w:hAnsi="Verdana" w:cs="Arial"/>
          <w:b/>
          <w:noProof/>
          <w:color w:val="002060"/>
          <w:sz w:val="20"/>
          <w:lang w:val="en-GB"/>
        </w:rPr>
        <w:drawing>
          <wp:anchor distT="0" distB="0" distL="114300" distR="114300" simplePos="0" relativeHeight="251660288" behindDoc="1" locked="0" layoutInCell="1" allowOverlap="1" wp14:editId="550F959B">
            <wp:simplePos x="0" y="0"/>
            <wp:positionH relativeFrom="column">
              <wp:posOffset>5438674</wp:posOffset>
            </wp:positionH>
            <wp:positionV relativeFrom="paragraph">
              <wp:posOffset>-370205</wp:posOffset>
            </wp:positionV>
            <wp:extent cx="778611" cy="1036320"/>
            <wp:effectExtent l="0" t="0" r="2540" b="0"/>
            <wp:wrapNone/>
            <wp:docPr id="2" name="Grafik 2" descr="V:\(Alle)\(CI)\CD_mooi 2015\ABPU_Logo_rgb_1_web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Alle)\(CI)\CD_mooi 2015\ABPU_Logo_rgb_1_web_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133" cy="1039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460" w:rsidRPr="008D3C64" w:rsidRDefault="00045460" w:rsidP="00045460">
      <w:pPr>
        <w:spacing w:after="0"/>
        <w:jc w:val="center"/>
        <w:rPr>
          <w:rFonts w:ascii="Verdana" w:hAnsi="Verdana" w:cs="Arial"/>
          <w:b/>
          <w:color w:val="002060"/>
          <w:sz w:val="16"/>
          <w:szCs w:val="36"/>
          <w:lang w:val="en-GB"/>
        </w:rPr>
      </w:pPr>
    </w:p>
    <w:p w:rsidR="00283EAF" w:rsidRPr="008D3C64" w:rsidRDefault="0090662C" w:rsidP="001D6A28">
      <w:pPr>
        <w:spacing w:after="0"/>
        <w:jc w:val="left"/>
        <w:rPr>
          <w:rFonts w:ascii="Verdana" w:hAnsi="Verdana" w:cs="Arial"/>
          <w:b/>
          <w:color w:val="002060"/>
          <w:sz w:val="28"/>
          <w:szCs w:val="28"/>
          <w:lang w:val="en-GB"/>
        </w:rPr>
      </w:pPr>
      <w:r w:rsidRPr="001D6A28">
        <w:rPr>
          <w:rFonts w:ascii="Verdana" w:hAnsi="Verdana" w:cs="Arial"/>
          <w:b/>
          <w:color w:val="002060"/>
          <w:sz w:val="32"/>
          <w:szCs w:val="36"/>
          <w:lang w:val="en-GB"/>
        </w:rPr>
        <w:t>E</w:t>
      </w:r>
      <w:r w:rsidR="00B24D37" w:rsidRPr="001D6A28">
        <w:rPr>
          <w:rFonts w:ascii="Verdana" w:hAnsi="Verdana" w:cs="Arial"/>
          <w:b/>
          <w:color w:val="002060"/>
          <w:sz w:val="32"/>
          <w:szCs w:val="36"/>
          <w:lang w:val="en-GB"/>
        </w:rPr>
        <w:t>rasmus</w:t>
      </w:r>
      <w:r w:rsidRPr="001D6A28">
        <w:rPr>
          <w:rFonts w:ascii="Verdana" w:hAnsi="Verdana" w:cs="Arial"/>
          <w:b/>
          <w:color w:val="002060"/>
          <w:sz w:val="32"/>
          <w:szCs w:val="36"/>
          <w:lang w:val="en-GB"/>
        </w:rPr>
        <w:t>+ M</w:t>
      </w:r>
      <w:r w:rsidR="00B24D37" w:rsidRPr="001D6A28">
        <w:rPr>
          <w:rFonts w:ascii="Verdana" w:hAnsi="Verdana" w:cs="Arial"/>
          <w:b/>
          <w:color w:val="002060"/>
          <w:sz w:val="32"/>
          <w:szCs w:val="36"/>
          <w:lang w:val="en-GB"/>
        </w:rPr>
        <w:t>obility</w:t>
      </w:r>
      <w:r w:rsidR="00045460" w:rsidRPr="001D6A28">
        <w:rPr>
          <w:rFonts w:ascii="Verdana" w:hAnsi="Verdana" w:cs="Arial"/>
          <w:b/>
          <w:color w:val="002060"/>
          <w:sz w:val="32"/>
          <w:szCs w:val="36"/>
          <w:lang w:val="en-GB"/>
        </w:rPr>
        <w:t xml:space="preserve"> </w:t>
      </w:r>
      <w:r w:rsidR="00B24D37" w:rsidRPr="008D3C64">
        <w:rPr>
          <w:rFonts w:ascii="Verdana" w:hAnsi="Verdana" w:cs="Arial"/>
          <w:b/>
          <w:color w:val="002060"/>
          <w:sz w:val="28"/>
          <w:szCs w:val="32"/>
          <w:lang w:val="en-GB"/>
        </w:rPr>
        <w:t>S</w:t>
      </w:r>
      <w:r w:rsidR="00F53BE2" w:rsidRPr="008D3C64">
        <w:rPr>
          <w:rFonts w:ascii="Verdana" w:hAnsi="Verdana" w:cs="Arial"/>
          <w:b/>
          <w:color w:val="002060"/>
          <w:sz w:val="28"/>
          <w:szCs w:val="32"/>
          <w:lang w:val="en-GB"/>
        </w:rPr>
        <w:t>TUDENT</w:t>
      </w:r>
      <w:r w:rsidR="00B24D37" w:rsidRPr="008D3C64">
        <w:rPr>
          <w:rFonts w:ascii="Verdana" w:hAnsi="Verdana" w:cs="Arial"/>
          <w:b/>
          <w:color w:val="002060"/>
          <w:sz w:val="28"/>
          <w:szCs w:val="32"/>
          <w:lang w:val="en-GB"/>
        </w:rPr>
        <w:t xml:space="preserve"> A</w:t>
      </w:r>
      <w:r w:rsidR="00F53BE2" w:rsidRPr="008D3C64">
        <w:rPr>
          <w:rFonts w:ascii="Verdana" w:hAnsi="Verdana" w:cs="Arial"/>
          <w:b/>
          <w:color w:val="002060"/>
          <w:sz w:val="28"/>
          <w:szCs w:val="32"/>
          <w:lang w:val="en-GB"/>
        </w:rPr>
        <w:t>PPLICATION FORM</w:t>
      </w:r>
    </w:p>
    <w:p w:rsidR="00283EAF" w:rsidRPr="008D3C64" w:rsidRDefault="00283EAF" w:rsidP="001D6A28">
      <w:pPr>
        <w:ind w:right="-1"/>
        <w:jc w:val="left"/>
        <w:rPr>
          <w:rFonts w:ascii="Verdana" w:hAnsi="Verdana" w:cs="Arial"/>
          <w:sz w:val="2"/>
          <w:szCs w:val="15"/>
          <w:lang w:val="en-GB"/>
        </w:rPr>
      </w:pPr>
    </w:p>
    <w:tbl>
      <w:tblPr>
        <w:tblStyle w:val="HelleListe-Akzent1"/>
        <w:tblW w:w="9828" w:type="dxa"/>
        <w:shd w:val="clear" w:color="auto" w:fill="D9D9D9" w:themeFill="background1" w:themeFillShade="D9"/>
        <w:tblLayout w:type="fixed"/>
        <w:tblLook w:val="04A0" w:firstRow="1" w:lastRow="0" w:firstColumn="1" w:lastColumn="0" w:noHBand="0" w:noVBand="1"/>
      </w:tblPr>
      <w:tblGrid>
        <w:gridCol w:w="9828"/>
      </w:tblGrid>
      <w:tr w:rsidR="00B24D37" w:rsidRPr="008D3C64" w:rsidTr="000C4FF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rsidR="00045460" w:rsidRPr="008D3C64" w:rsidRDefault="00045460" w:rsidP="00045460">
            <w:pPr>
              <w:tabs>
                <w:tab w:val="left" w:pos="4560"/>
                <w:tab w:val="left" w:leader="dot" w:pos="5670"/>
              </w:tabs>
              <w:spacing w:after="120"/>
              <w:jc w:val="right"/>
              <w:rPr>
                <w:rFonts w:ascii="Verdana" w:hAnsi="Verdana"/>
                <w:b w:val="0"/>
                <w:bCs w:val="0"/>
                <w:color w:val="002060"/>
                <w:sz w:val="16"/>
                <w:szCs w:val="16"/>
                <w:lang w:val="en-GB"/>
              </w:rPr>
            </w:pPr>
            <w:r w:rsidRPr="008D3C64">
              <w:rPr>
                <w:rFonts w:ascii="Verdana" w:hAnsi="Verdana"/>
                <w:color w:val="002060"/>
                <w:sz w:val="20"/>
                <w:szCs w:val="16"/>
                <w:lang w:val="en-GB"/>
              </w:rPr>
              <w:t>Academic Year</w:t>
            </w:r>
            <w:r w:rsidR="000C4FFF" w:rsidRPr="008D3C64">
              <w:rPr>
                <w:rFonts w:ascii="Verdana" w:hAnsi="Verdana"/>
                <w:color w:val="002060"/>
                <w:sz w:val="20"/>
                <w:szCs w:val="16"/>
                <w:lang w:val="en-GB"/>
              </w:rPr>
              <w:t xml:space="preserve"> (mobility period)</w:t>
            </w:r>
            <w:r w:rsidRPr="008D3C64">
              <w:rPr>
                <w:rFonts w:ascii="Verdana" w:hAnsi="Verdana"/>
                <w:color w:val="002060"/>
                <w:sz w:val="20"/>
                <w:szCs w:val="16"/>
                <w:lang w:val="en-GB"/>
              </w:rPr>
              <w:t xml:space="preserve"> student applies for</w:t>
            </w:r>
            <w:r w:rsidR="00FC5923" w:rsidRPr="008D3C64">
              <w:rPr>
                <w:rFonts w:ascii="Verdana" w:hAnsi="Verdana"/>
                <w:color w:val="002060"/>
                <w:sz w:val="20"/>
                <w:szCs w:val="16"/>
                <w:lang w:val="en-GB"/>
              </w:rPr>
              <w:t xml:space="preserve">: </w:t>
            </w:r>
            <w:sdt>
              <w:sdtPr>
                <w:rPr>
                  <w:rStyle w:val="Formularfeld"/>
                  <w:sz w:val="28"/>
                  <w:szCs w:val="16"/>
                  <w:lang w:val="en-GB"/>
                </w:rPr>
                <w:id w:val="2063748317"/>
                <w:text/>
              </w:sdtPr>
              <w:sdtEndPr>
                <w:rPr>
                  <w:rStyle w:val="Formularfeld"/>
                </w:rPr>
              </w:sdtEndPr>
              <w:sdtContent>
                <w:r w:rsidRPr="008D3C64">
                  <w:rPr>
                    <w:rStyle w:val="Formularfeld"/>
                    <w:sz w:val="28"/>
                    <w:szCs w:val="16"/>
                    <w:lang w:val="en-GB"/>
                  </w:rPr>
                  <w:t xml:space="preserve">2021/2022 </w:t>
                </w:r>
              </w:sdtContent>
            </w:sdt>
          </w:p>
        </w:tc>
      </w:tr>
    </w:tbl>
    <w:p w:rsidR="00142D8D" w:rsidRPr="008D3C64" w:rsidRDefault="00142D8D" w:rsidP="005E527C">
      <w:pPr>
        <w:ind w:right="-992"/>
        <w:jc w:val="left"/>
        <w:rPr>
          <w:rFonts w:ascii="Verdana" w:hAnsi="Verdana" w:cs="Arial"/>
          <w:b/>
          <w:color w:val="002060"/>
          <w:sz w:val="2"/>
          <w:szCs w:val="2"/>
          <w:lang w:val="en-GB"/>
        </w:rPr>
      </w:pPr>
    </w:p>
    <w:p w:rsidR="00045460" w:rsidRPr="008D3C64" w:rsidRDefault="00045460" w:rsidP="00045460">
      <w:pPr>
        <w:ind w:right="-992"/>
        <w:jc w:val="left"/>
        <w:rPr>
          <w:rFonts w:ascii="Verdana" w:hAnsi="Verdana" w:cs="Arial"/>
          <w:b/>
          <w:color w:val="002060"/>
          <w:sz w:val="20"/>
          <w:lang w:val="en-GB"/>
        </w:rPr>
      </w:pPr>
      <w:r w:rsidRPr="008D3C64">
        <w:rPr>
          <w:rFonts w:ascii="Verdana" w:hAnsi="Verdana" w:cs="Arial"/>
          <w:b/>
          <w:color w:val="002060"/>
          <w:sz w:val="20"/>
          <w:lang w:val="en-GB"/>
        </w:rPr>
        <w:t>Student</w:t>
      </w:r>
    </w:p>
    <w:tbl>
      <w:tblPr>
        <w:tblStyle w:val="HelleSchattierung-Akzent1"/>
        <w:tblW w:w="9836"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22"/>
        <w:gridCol w:w="2815"/>
        <w:gridCol w:w="1701"/>
        <w:gridCol w:w="2288"/>
        <w:gridCol w:w="902"/>
        <w:gridCol w:w="8"/>
      </w:tblGrid>
      <w:tr w:rsidR="00045460" w:rsidRPr="008D3C64" w:rsidTr="0073238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Last/family name (s):</w:t>
            </w:r>
          </w:p>
        </w:tc>
        <w:sdt>
          <w:sdtPr>
            <w:rPr>
              <w:rStyle w:val="Formularfeld"/>
              <w:szCs w:val="16"/>
              <w:lang w:val="en-GB"/>
            </w:rPr>
            <w:tag w:val=""/>
            <w:id w:val="-391584827"/>
            <w:placeholder>
              <w:docPart w:val="F3B4421789DF465FB84D2B04BAB2853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color w:val="2E74B5" w:themeColor="accent1" w:themeShade="BF"/>
              <w:sz w:val="24"/>
            </w:rPr>
          </w:sdtEndPr>
          <w:sdtContent>
            <w:tc>
              <w:tcPr>
                <w:tcW w:w="2815" w:type="dxa"/>
                <w:tcBorders>
                  <w:top w:val="none" w:sz="0" w:space="0" w:color="auto"/>
                  <w:left w:val="none" w:sz="0" w:space="0" w:color="auto"/>
                  <w:bottom w:val="none" w:sz="0" w:space="0" w:color="auto"/>
                  <w:right w:val="none" w:sz="0" w:space="0" w:color="auto"/>
                </w:tcBorders>
                <w:shd w:val="clear" w:color="auto" w:fill="FFFFFF" w:themeFill="background1"/>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Style w:val="Platzhaltertext"/>
                    <w:rFonts w:ascii="Verdana" w:hAnsi="Verdana"/>
                    <w:b w:val="0"/>
                    <w:color w:val="auto"/>
                    <w:sz w:val="16"/>
                    <w:szCs w:val="16"/>
                    <w:lang w:val="en-GB"/>
                  </w:rPr>
                  <w:t>Last name (s)</w:t>
                </w:r>
              </w:p>
            </w:tc>
          </w:sdtContent>
        </w:sdt>
        <w:tc>
          <w:tcPr>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First name (s):</w:t>
            </w:r>
          </w:p>
        </w:tc>
        <w:sdt>
          <w:sdtPr>
            <w:rPr>
              <w:rStyle w:val="Formularfeld"/>
              <w:szCs w:val="16"/>
              <w:lang w:val="en-GB"/>
            </w:rPr>
            <w:tag w:val=""/>
            <w:id w:val="1095281160"/>
            <w:placeholder>
              <w:docPart w:val="23F7210168AD4E8CA766BD88C0BE4A27"/>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color w:val="2E74B5" w:themeColor="accent1" w:themeShade="BF"/>
              <w:sz w:val="24"/>
            </w:rPr>
          </w:sdtEndPr>
          <w:sdtContent>
            <w:tc>
              <w:tcPr>
                <w:tcW w:w="3198" w:type="dxa"/>
                <w:gridSpan w:val="3"/>
                <w:tcBorders>
                  <w:top w:val="none" w:sz="0" w:space="0" w:color="auto"/>
                  <w:left w:val="none" w:sz="0" w:space="0" w:color="auto"/>
                  <w:bottom w:val="none" w:sz="0" w:space="0" w:color="auto"/>
                  <w:right w:val="none" w:sz="0" w:space="0" w:color="auto"/>
                </w:tcBorders>
                <w:shd w:val="clear" w:color="auto" w:fill="FFFFFF" w:themeFill="background1"/>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Style w:val="Platzhaltertext"/>
                    <w:rFonts w:ascii="Verdana" w:hAnsi="Verdana"/>
                    <w:b w:val="0"/>
                    <w:color w:val="auto"/>
                    <w:sz w:val="16"/>
                    <w:szCs w:val="16"/>
                    <w:lang w:val="en-GB"/>
                  </w:rPr>
                  <w:t>First name(s)</w:t>
                </w:r>
              </w:p>
            </w:tc>
          </w:sdtContent>
        </w:sdt>
      </w:tr>
      <w:tr w:rsidR="00045460" w:rsidRPr="008D3C64" w:rsidTr="00732380">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right w:val="none" w:sz="0"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Date and place of birth:</w:t>
            </w:r>
          </w:p>
        </w:tc>
        <w:sdt>
          <w:sdtPr>
            <w:rPr>
              <w:rStyle w:val="Formularfeld"/>
              <w:szCs w:val="16"/>
              <w:lang w:val="en-GB"/>
            </w:rPr>
            <w:id w:val="-1751642058"/>
            <w:placeholder>
              <w:docPart w:val="147A6347B2F4408C927859B28600F7B7"/>
            </w:placeholder>
            <w:showingPlcHdr/>
            <w:text/>
          </w:sdtPr>
          <w:sdtEndPr>
            <w:rPr>
              <w:rStyle w:val="Absatz-Standardschriftart"/>
              <w:rFonts w:ascii="Times New Roman" w:hAnsi="Times New Roman" w:cs="Arial"/>
              <w:color w:val="2E74B5" w:themeColor="accent1" w:themeShade="BF"/>
              <w:sz w:val="24"/>
            </w:rPr>
          </w:sdtEndPr>
          <w:sdtContent>
            <w:tc>
              <w:tcPr>
                <w:tcW w:w="2815" w:type="dxa"/>
                <w:tcBorders>
                  <w:left w:val="none" w:sz="0" w:space="0" w:color="auto"/>
                  <w:right w:val="none" w:sz="0"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Style w:val="Platzhaltertext"/>
                    <w:rFonts w:ascii="Verdana" w:hAnsi="Verdana"/>
                    <w:color w:val="auto"/>
                    <w:sz w:val="16"/>
                    <w:szCs w:val="16"/>
                    <w:lang w:val="en-GB"/>
                  </w:rPr>
                  <w:t>Date and place of birth</w:t>
                </w:r>
              </w:p>
            </w:tc>
          </w:sdtContent>
        </w:sdt>
        <w:tc>
          <w:tcPr>
            <w:tcW w:w="1701" w:type="dxa"/>
            <w:tcBorders>
              <w:left w:val="none" w:sz="0" w:space="0" w:color="auto"/>
              <w:right w:val="none" w:sz="0" w:space="0" w:color="auto"/>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8D3C64">
              <w:rPr>
                <w:rFonts w:ascii="Verdana" w:hAnsi="Verdana" w:cs="Arial"/>
                <w:b/>
                <w:color w:val="FFFFFF" w:themeColor="background1"/>
                <w:sz w:val="16"/>
                <w:szCs w:val="16"/>
                <w:lang w:val="en-GB"/>
              </w:rPr>
              <w:t>Nationality</w:t>
            </w:r>
            <w:r w:rsidRPr="008D3C64">
              <w:rPr>
                <w:rStyle w:val="Endnotenzeichen"/>
                <w:rFonts w:ascii="Verdana" w:hAnsi="Verdana" w:cs="Arial"/>
                <w:b/>
                <w:color w:val="FFFFFF" w:themeColor="background1"/>
                <w:sz w:val="16"/>
                <w:szCs w:val="16"/>
                <w:lang w:val="en-GB"/>
              </w:rPr>
              <w:endnoteReference w:id="1"/>
            </w:r>
            <w:r w:rsidRPr="008D3C64">
              <w:rPr>
                <w:rFonts w:ascii="Verdana" w:hAnsi="Verdana" w:cs="Arial"/>
                <w:b/>
                <w:color w:val="FFFFFF" w:themeColor="background1"/>
                <w:sz w:val="16"/>
                <w:szCs w:val="16"/>
                <w:lang w:val="en-GB"/>
              </w:rPr>
              <w:t>:</w:t>
            </w:r>
          </w:p>
        </w:tc>
        <w:sdt>
          <w:sdtPr>
            <w:rPr>
              <w:rStyle w:val="Formularfeld"/>
              <w:szCs w:val="16"/>
              <w:lang w:val="en-GB"/>
            </w:rPr>
            <w:id w:val="-1979604993"/>
            <w:placeholder>
              <w:docPart w:val="9C9CFD01E9F14835948C44ED243E13E9"/>
            </w:placeholder>
            <w:showingPlcHdr/>
            <w:text/>
          </w:sdtPr>
          <w:sdtEndPr>
            <w:rPr>
              <w:rStyle w:val="Absatz-Standardschriftart"/>
              <w:rFonts w:ascii="Times New Roman" w:hAnsi="Times New Roman" w:cs="Arial"/>
              <w:color w:val="2E74B5" w:themeColor="accent1" w:themeShade="BF"/>
              <w:sz w:val="24"/>
            </w:rPr>
          </w:sdtEndPr>
          <w:sdtContent>
            <w:tc>
              <w:tcPr>
                <w:tcW w:w="3198" w:type="dxa"/>
                <w:gridSpan w:val="3"/>
                <w:tcBorders>
                  <w:left w:val="none" w:sz="0" w:space="0" w:color="auto"/>
                  <w:right w:val="none" w:sz="0"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Style w:val="Platzhaltertext"/>
                    <w:rFonts w:ascii="Verdana" w:hAnsi="Verdana"/>
                    <w:color w:val="auto"/>
                    <w:sz w:val="16"/>
                    <w:szCs w:val="16"/>
                    <w:lang w:val="en-GB"/>
                  </w:rPr>
                  <w:t>Nationality</w:t>
                </w:r>
              </w:p>
            </w:tc>
          </w:sdtContent>
        </w:sdt>
      </w:tr>
      <w:tr w:rsidR="00045460" w:rsidRPr="008D3C64" w:rsidTr="00732380">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Sex </w:t>
            </w:r>
            <w:r w:rsidRPr="008D3C64">
              <w:rPr>
                <w:rFonts w:ascii="Verdana" w:hAnsi="Verdana" w:cs="Calibri"/>
                <w:color w:val="FFFFFF" w:themeColor="background1"/>
                <w:sz w:val="16"/>
                <w:szCs w:val="16"/>
                <w:lang w:val="en-GB"/>
              </w:rPr>
              <w:t>[</w:t>
            </w:r>
            <w:r w:rsidRPr="008D3C64">
              <w:rPr>
                <w:rFonts w:ascii="Verdana" w:hAnsi="Verdana" w:cs="Calibri"/>
                <w:i/>
                <w:color w:val="FFFFFF" w:themeColor="background1"/>
                <w:sz w:val="16"/>
                <w:szCs w:val="16"/>
                <w:lang w:val="en-GB"/>
              </w:rPr>
              <w:t>M/F</w:t>
            </w:r>
            <w:r w:rsidR="000C4FFF" w:rsidRPr="008D3C64">
              <w:rPr>
                <w:rFonts w:ascii="Verdana" w:hAnsi="Verdana" w:cs="Calibri"/>
                <w:i/>
                <w:color w:val="FFFFFF" w:themeColor="background1"/>
                <w:sz w:val="16"/>
                <w:szCs w:val="16"/>
                <w:lang w:val="en-GB"/>
              </w:rPr>
              <w:t>/Other</w:t>
            </w:r>
            <w:r w:rsidRPr="008D3C64">
              <w:rPr>
                <w:rFonts w:ascii="Verdana" w:hAnsi="Verdana" w:cs="Calibri"/>
                <w:color w:val="FFFFFF" w:themeColor="background1"/>
                <w:sz w:val="16"/>
                <w:szCs w:val="16"/>
                <w:lang w:val="en-GB"/>
              </w:rPr>
              <w:t>]:</w:t>
            </w:r>
          </w:p>
        </w:tc>
        <w:sdt>
          <w:sdtPr>
            <w:rPr>
              <w:rStyle w:val="Formularfeld"/>
              <w:szCs w:val="16"/>
              <w:lang w:val="en-GB"/>
            </w:rPr>
            <w:id w:val="240224617"/>
            <w:dropDownList>
              <w:listItem w:displayText="choose an option" w:value="choose an option"/>
              <w:listItem w:displayText="M" w:value="M"/>
              <w:listItem w:displayText="F" w:value="F"/>
              <w:listItem w:displayText="Other" w:value="Other"/>
            </w:dropDownList>
          </w:sdtPr>
          <w:sdtEndPr>
            <w:rPr>
              <w:rStyle w:val="Absatz-Standardschriftart"/>
              <w:rFonts w:ascii="Times New Roman" w:hAnsi="Times New Roman" w:cs="Arial"/>
              <w:color w:val="2E74B5" w:themeColor="accent1" w:themeShade="BF"/>
              <w:sz w:val="24"/>
            </w:rPr>
          </w:sdtEndPr>
          <w:sdtContent>
            <w:tc>
              <w:tcPr>
                <w:tcW w:w="2815" w:type="dxa"/>
                <w:shd w:val="clear" w:color="auto" w:fill="FFFFFF" w:themeFill="background1"/>
              </w:tcPr>
              <w:p w:rsidR="00045460" w:rsidRPr="008D3C64" w:rsidRDefault="00AB0918"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Style w:val="Formularfeld"/>
                    <w:szCs w:val="16"/>
                    <w:lang w:val="en-GB"/>
                  </w:rPr>
                  <w:t>choose an option</w:t>
                </w:r>
              </w:p>
            </w:tc>
          </w:sdtContent>
        </w:sdt>
        <w:tc>
          <w:tcPr>
            <w:tcW w:w="1701" w:type="dxa"/>
            <w:shd w:val="clear" w:color="auto" w:fill="A6A6A6" w:themeFill="background1" w:themeFillShade="A6"/>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8D3C64">
              <w:rPr>
                <w:rFonts w:ascii="Verdana" w:hAnsi="Verdana" w:cs="Arial"/>
                <w:b/>
                <w:color w:val="FFFFFF" w:themeColor="background1"/>
                <w:sz w:val="16"/>
                <w:szCs w:val="16"/>
                <w:lang w:val="en-GB"/>
              </w:rPr>
              <w:t>Phone:</w:t>
            </w:r>
          </w:p>
        </w:tc>
        <w:sdt>
          <w:sdtPr>
            <w:rPr>
              <w:rFonts w:ascii="Verdana" w:hAnsi="Verdana"/>
              <w:sz w:val="16"/>
              <w:szCs w:val="16"/>
              <w:lang w:val="en-GB"/>
            </w:rPr>
            <w:id w:val="-169326986"/>
            <w:text/>
          </w:sdtPr>
          <w:sdtEndPr/>
          <w:sdtContent>
            <w:tc>
              <w:tcPr>
                <w:tcW w:w="3198" w:type="dxa"/>
                <w:gridSpan w:val="3"/>
                <w:shd w:val="clear" w:color="auto" w:fill="FFFFFF" w:themeFill="background1"/>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Fonts w:ascii="Verdana" w:hAnsi="Verdana"/>
                    <w:color w:val="auto"/>
                    <w:sz w:val="16"/>
                    <w:szCs w:val="16"/>
                    <w:lang w:val="en-GB"/>
                  </w:rPr>
                  <w:t>Phone (incl. country code)</w:t>
                </w:r>
              </w:p>
            </w:tc>
          </w:sdtContent>
        </w:sdt>
      </w:tr>
      <w:tr w:rsidR="00045460" w:rsidRPr="008D3C64" w:rsidTr="0073238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right w:val="none" w:sz="0"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Current address </w:t>
            </w:r>
          </w:p>
        </w:tc>
        <w:sdt>
          <w:sdtPr>
            <w:rPr>
              <w:rFonts w:ascii="Verdana" w:hAnsi="Verdana"/>
              <w:sz w:val="16"/>
              <w:szCs w:val="16"/>
              <w:lang w:val="en-GB"/>
            </w:rPr>
            <w:id w:val="-1417629811"/>
            <w:text/>
          </w:sdtPr>
          <w:sdtEndPr/>
          <w:sdtContent>
            <w:tc>
              <w:tcPr>
                <w:tcW w:w="2815" w:type="dxa"/>
                <w:tcBorders>
                  <w:left w:val="none" w:sz="0" w:space="0" w:color="auto"/>
                  <w:right w:val="none" w:sz="0"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olor w:val="auto"/>
                    <w:sz w:val="16"/>
                    <w:szCs w:val="16"/>
                    <w:lang w:val="en-GB"/>
                  </w:rPr>
                  <w:t>Current address</w:t>
                </w:r>
              </w:p>
            </w:tc>
          </w:sdtContent>
        </w:sdt>
        <w:tc>
          <w:tcPr>
            <w:tcW w:w="1701" w:type="dxa"/>
            <w:tcBorders>
              <w:left w:val="none" w:sz="0" w:space="0" w:color="auto"/>
              <w:bottom w:val="single" w:sz="4" w:space="0" w:color="002060"/>
              <w:right w:val="none" w:sz="0" w:space="0" w:color="auto"/>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8D3C64">
              <w:rPr>
                <w:rFonts w:ascii="Verdana" w:hAnsi="Verdana" w:cs="Arial"/>
                <w:b/>
                <w:color w:val="FFFFFF" w:themeColor="background1"/>
                <w:sz w:val="16"/>
                <w:szCs w:val="16"/>
                <w:lang w:val="en-GB"/>
              </w:rPr>
              <w:t xml:space="preserve">Permanent address </w:t>
            </w:r>
            <w:r w:rsidRPr="008D3C64">
              <w:rPr>
                <w:rFonts w:ascii="Verdana" w:hAnsi="Verdana" w:cs="Arial"/>
                <w:b/>
                <w:color w:val="FFFFFF" w:themeColor="background1"/>
                <w:sz w:val="16"/>
                <w:szCs w:val="16"/>
                <w:lang w:val="en-GB"/>
              </w:rPr>
              <w:br/>
              <w:t>(if different):</w:t>
            </w:r>
          </w:p>
        </w:tc>
        <w:sdt>
          <w:sdtPr>
            <w:rPr>
              <w:rStyle w:val="Formularfeld"/>
              <w:szCs w:val="16"/>
              <w:lang w:val="en-GB"/>
            </w:rPr>
            <w:id w:val="-951329650"/>
            <w:placeholder>
              <w:docPart w:val="4CD013FC4E6E4D3FA9F81C3982D6E68D"/>
            </w:placeholder>
            <w:showingPlcHdr/>
            <w:text/>
          </w:sdtPr>
          <w:sdtEndPr>
            <w:rPr>
              <w:rStyle w:val="Absatz-Standardschriftart"/>
              <w:rFonts w:ascii="Times New Roman" w:hAnsi="Times New Roman" w:cs="Arial"/>
              <w:color w:val="2E74B5" w:themeColor="accent1" w:themeShade="BF"/>
              <w:sz w:val="24"/>
            </w:rPr>
          </w:sdtEndPr>
          <w:sdtContent>
            <w:tc>
              <w:tcPr>
                <w:tcW w:w="3198" w:type="dxa"/>
                <w:gridSpan w:val="3"/>
                <w:tcBorders>
                  <w:left w:val="none" w:sz="0" w:space="0" w:color="auto"/>
                  <w:bottom w:val="single" w:sz="4" w:space="0" w:color="002060"/>
                  <w:right w:val="none" w:sz="0"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Style w:val="Platzhaltertext"/>
                    <w:rFonts w:ascii="Verdana" w:hAnsi="Verdana"/>
                    <w:color w:val="auto"/>
                    <w:sz w:val="16"/>
                    <w:szCs w:val="16"/>
                    <w:lang w:val="en-GB"/>
                  </w:rPr>
                  <w:t>Permanent address</w:t>
                </w:r>
              </w:p>
            </w:tc>
          </w:sdtContent>
        </w:sdt>
      </w:tr>
      <w:tr w:rsidR="00045460" w:rsidRPr="008D3C64" w:rsidTr="00732380">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002060"/>
            </w:tcBorders>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Current address is valid until:</w:t>
            </w:r>
          </w:p>
        </w:tc>
        <w:tc>
          <w:tcPr>
            <w:tcW w:w="2815" w:type="dxa"/>
            <w:tcBorders>
              <w:bottom w:val="single" w:sz="4" w:space="0" w:color="002060"/>
              <w:right w:val="single" w:sz="4" w:space="0" w:color="002060"/>
            </w:tcBorders>
          </w:tcPr>
          <w:sdt>
            <w:sdtPr>
              <w:rPr>
                <w:rStyle w:val="Formularfeld"/>
                <w:lang w:val="en-GB"/>
              </w:rPr>
              <w:id w:val="1652173469"/>
              <w:placeholder>
                <w:docPart w:val="DefaultPlaceholder_-1854013440"/>
              </w:placeholder>
              <w:text/>
            </w:sdtPr>
            <w:sdtEndPr>
              <w:rPr>
                <w:rStyle w:val="Formularfeld"/>
              </w:rPr>
            </w:sdtEndPr>
            <w:sdtContent>
              <w:p w:rsidR="00045460" w:rsidRPr="008D3C64" w:rsidRDefault="0006774F"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Style w:val="Formularfeld"/>
                    <w:lang w:val="en-GB"/>
                  </w:rPr>
                  <w:t>Date (if applicable)</w:t>
                </w:r>
              </w:p>
            </w:sdtContent>
          </w:sdt>
        </w:tc>
        <w:tc>
          <w:tcPr>
            <w:tcW w:w="1701" w:type="dxa"/>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8D3C64">
              <w:rPr>
                <w:rFonts w:ascii="Verdana" w:hAnsi="Verdana" w:cs="Arial"/>
                <w:b/>
                <w:color w:val="FFFFFF" w:themeColor="background1"/>
                <w:sz w:val="16"/>
                <w:szCs w:val="16"/>
                <w:lang w:val="en-GB"/>
              </w:rPr>
              <w:t>Emergency contact:</w:t>
            </w:r>
          </w:p>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lang w:val="en-GB"/>
            </w:rPr>
            <w:id w:val="376749580"/>
            <w:text/>
          </w:sdtPr>
          <w:sdtEndPr/>
          <w:sdtContent>
            <w:tc>
              <w:tcPr>
                <w:tcW w:w="3198" w:type="dxa"/>
                <w:gridSpan w:val="3"/>
                <w:vMerge w:val="restart"/>
                <w:tcBorders>
                  <w:top w:val="single" w:sz="4" w:space="0" w:color="002060"/>
                  <w:left w:val="single" w:sz="4" w:space="0" w:color="002060"/>
                  <w:bottom w:val="single" w:sz="4" w:space="0" w:color="002060"/>
                  <w:right w:val="single" w:sz="4" w:space="0" w:color="002060"/>
                </w:tcBorders>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8D3C64">
                  <w:rPr>
                    <w:rFonts w:ascii="Verdana" w:hAnsi="Verdana"/>
                    <w:color w:val="auto"/>
                    <w:sz w:val="16"/>
                    <w:szCs w:val="16"/>
                    <w:lang w:val="en-GB"/>
                  </w:rPr>
                  <w:t>Name</w:t>
                </w:r>
                <w:r w:rsidR="0006774F" w:rsidRPr="008D3C64">
                  <w:rPr>
                    <w:rFonts w:ascii="Verdana" w:hAnsi="Verdana"/>
                    <w:color w:val="auto"/>
                    <w:sz w:val="16"/>
                    <w:szCs w:val="16"/>
                    <w:lang w:val="en-GB"/>
                  </w:rPr>
                  <w:t>, (relation)</w:t>
                </w:r>
                <w:r w:rsidRPr="008D3C64">
                  <w:rPr>
                    <w:rFonts w:ascii="Verdana" w:hAnsi="Verdana"/>
                    <w:color w:val="auto"/>
                    <w:sz w:val="16"/>
                    <w:szCs w:val="16"/>
                    <w:lang w:val="en-GB"/>
                  </w:rPr>
                  <w:t>, E-mail, Phone</w:t>
                </w:r>
                <w:r w:rsidR="0006774F" w:rsidRPr="008D3C64">
                  <w:rPr>
                    <w:rFonts w:ascii="Verdana" w:hAnsi="Verdana"/>
                    <w:color w:val="auto"/>
                    <w:sz w:val="16"/>
                    <w:szCs w:val="16"/>
                    <w:lang w:val="en-GB"/>
                  </w:rPr>
                  <w:t xml:space="preserve"> (incl. country code)</w:t>
                </w:r>
              </w:p>
            </w:tc>
          </w:sdtContent>
        </w:sdt>
      </w:tr>
      <w:tr w:rsidR="00045460" w:rsidRPr="008D3C64" w:rsidTr="0073238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045460" w:rsidRPr="008D3C64" w:rsidRDefault="00045460"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Ma</w:t>
            </w:r>
            <w:r w:rsidR="008B1F2B" w:rsidRPr="008D3C64">
              <w:rPr>
                <w:rFonts w:ascii="Verdana" w:hAnsi="Verdana" w:cs="Arial"/>
                <w:color w:val="FFFFFF" w:themeColor="background1"/>
                <w:sz w:val="16"/>
                <w:szCs w:val="16"/>
                <w:lang w:val="en-GB"/>
              </w:rPr>
              <w:t>triculation number</w:t>
            </w:r>
            <w:r w:rsidRPr="008D3C64">
              <w:rPr>
                <w:rFonts w:ascii="Verdana" w:hAnsi="Verdana" w:cs="Arial"/>
                <w:color w:val="FFFFFF" w:themeColor="background1"/>
                <w:sz w:val="16"/>
                <w:szCs w:val="16"/>
                <w:lang w:val="en-GB"/>
              </w:rPr>
              <w:t>:</w:t>
            </w:r>
          </w:p>
        </w:tc>
        <w:sdt>
          <w:sdtPr>
            <w:rPr>
              <w:rFonts w:ascii="Verdana" w:hAnsi="Verdana"/>
              <w:sz w:val="16"/>
              <w:szCs w:val="16"/>
              <w:lang w:val="en-GB"/>
            </w:rPr>
            <w:id w:val="-22027704"/>
            <w:text/>
          </w:sdtPr>
          <w:sdtEndPr/>
          <w:sdtContent>
            <w:tc>
              <w:tcPr>
                <w:tcW w:w="2815"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045460" w:rsidRPr="008D3C64" w:rsidRDefault="0006774F"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8D3C64">
                  <w:rPr>
                    <w:rFonts w:ascii="Verdana" w:hAnsi="Verdana"/>
                    <w:color w:val="auto"/>
                    <w:sz w:val="16"/>
                    <w:szCs w:val="16"/>
                    <w:lang w:val="en-GB"/>
                  </w:rPr>
                  <w:t>Matriculation number</w:t>
                </w:r>
              </w:p>
            </w:tc>
          </w:sdtContent>
        </w:sdt>
        <w:tc>
          <w:tcPr>
            <w:tcW w:w="1701" w:type="dxa"/>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98" w:type="dxa"/>
            <w:gridSpan w:val="3"/>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8C792F" w:rsidRPr="008D3C64" w:rsidTr="00732380">
        <w:trPr>
          <w:trHeight w:val="323"/>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002060"/>
              <w:left w:val="single" w:sz="4" w:space="0" w:color="002060"/>
              <w:right w:val="single" w:sz="4" w:space="0" w:color="002060"/>
            </w:tcBorders>
            <w:shd w:val="clear" w:color="auto" w:fill="A6A6A6" w:themeFill="background1" w:themeFillShade="A6"/>
          </w:tcPr>
          <w:p w:rsidR="008C792F" w:rsidRPr="008D3C64" w:rsidRDefault="008C792F" w:rsidP="008B1F2B">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E-Mail</w:t>
            </w:r>
            <w:r w:rsidRPr="008D3C64">
              <w:rPr>
                <w:rStyle w:val="Endnotenzeichen"/>
                <w:rFonts w:ascii="Verdana" w:hAnsi="Verdana" w:cs="Arial"/>
                <w:color w:val="FFFFFF" w:themeColor="background1"/>
                <w:sz w:val="16"/>
                <w:szCs w:val="16"/>
                <w:lang w:val="en-GB"/>
              </w:rPr>
              <w:endnoteReference w:id="2"/>
            </w:r>
            <w:r w:rsidRPr="008D3C64">
              <w:rPr>
                <w:rFonts w:ascii="Verdana" w:hAnsi="Verdana" w:cs="Arial"/>
                <w:color w:val="FFFFFF" w:themeColor="background1"/>
                <w:sz w:val="16"/>
                <w:szCs w:val="16"/>
                <w:lang w:val="en-GB"/>
              </w:rPr>
              <w:t>:</w:t>
            </w:r>
          </w:p>
        </w:tc>
        <w:tc>
          <w:tcPr>
            <w:tcW w:w="7714" w:type="dxa"/>
            <w:gridSpan w:val="5"/>
            <w:tcBorders>
              <w:top w:val="single" w:sz="4" w:space="0" w:color="002060"/>
              <w:left w:val="single" w:sz="4" w:space="0" w:color="002060"/>
              <w:bottom w:val="nil"/>
              <w:right w:val="single" w:sz="4" w:space="0" w:color="002060"/>
            </w:tcBorders>
            <w:shd w:val="clear" w:color="auto" w:fill="FFFFFF" w:themeFill="background1"/>
          </w:tcPr>
          <w:p w:rsidR="008C792F" w:rsidRPr="008D3C64" w:rsidRDefault="009228F1" w:rsidP="008B1F2B">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hyperlink r:id="rId9" w:history="1">
              <w:r w:rsidR="008C792F" w:rsidRPr="008D3C64">
                <w:rPr>
                  <w:rStyle w:val="Hyperlink"/>
                  <w:rFonts w:ascii="Verdana" w:hAnsi="Verdana" w:cs="Arial"/>
                  <w:sz w:val="16"/>
                  <w:szCs w:val="16"/>
                  <w:lang w:val="en-GB"/>
                </w:rPr>
                <w:t>firstname.lastname@student.bruckneruni.at</w:t>
              </w:r>
            </w:hyperlink>
          </w:p>
        </w:tc>
      </w:tr>
      <w:tr w:rsidR="008C792F" w:rsidRPr="008D3C64" w:rsidTr="0073238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002060"/>
              <w:right w:val="single" w:sz="4" w:space="0" w:color="002060"/>
            </w:tcBorders>
            <w:shd w:val="clear" w:color="auto" w:fill="A6A6A6" w:themeFill="background1" w:themeFillShade="A6"/>
          </w:tcPr>
          <w:p w:rsidR="008C792F" w:rsidRPr="008D3C64" w:rsidRDefault="008C792F" w:rsidP="008B1F2B">
            <w:pPr>
              <w:spacing w:after="120"/>
              <w:ind w:right="34"/>
              <w:jc w:val="left"/>
              <w:rPr>
                <w:rFonts w:ascii="Verdana" w:hAnsi="Verdana" w:cs="Arial"/>
                <w:color w:val="FFFFFF" w:themeColor="background1"/>
                <w:sz w:val="16"/>
                <w:szCs w:val="16"/>
                <w:lang w:val="en-GB"/>
              </w:rPr>
            </w:pPr>
          </w:p>
        </w:tc>
        <w:sdt>
          <w:sdtPr>
            <w:rPr>
              <w:rFonts w:ascii="Verdana" w:hAnsi="Verdana" w:cs="Arial"/>
              <w:i/>
              <w:color w:val="808080" w:themeColor="background1" w:themeShade="80"/>
              <w:sz w:val="16"/>
              <w:szCs w:val="16"/>
              <w:lang w:val="en-GB"/>
            </w:rPr>
            <w:id w:val="-1314328416"/>
            <w:placeholder>
              <w:docPart w:val="DefaultPlaceholder_-1854013440"/>
            </w:placeholder>
            <w:text/>
          </w:sdtPr>
          <w:sdtEndPr/>
          <w:sdtContent>
            <w:tc>
              <w:tcPr>
                <w:tcW w:w="7714" w:type="dxa"/>
                <w:gridSpan w:val="5"/>
                <w:tcBorders>
                  <w:top w:val="nil"/>
                  <w:left w:val="single" w:sz="4" w:space="0" w:color="002060"/>
                  <w:bottom w:val="nil"/>
                  <w:right w:val="single" w:sz="4" w:space="0" w:color="002060"/>
                </w:tcBorders>
                <w:shd w:val="clear" w:color="auto" w:fill="FFFFFF" w:themeFill="background1"/>
              </w:tcPr>
              <w:p w:rsidR="008C792F" w:rsidRPr="008D3C64" w:rsidRDefault="008C792F" w:rsidP="008B1F2B">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i/>
                    <w:color w:val="808080" w:themeColor="background1" w:themeShade="80"/>
                    <w:sz w:val="16"/>
                    <w:szCs w:val="16"/>
                    <w:lang w:val="en-GB"/>
                  </w:rPr>
                </w:pPr>
                <w:r w:rsidRPr="008D3C64">
                  <w:rPr>
                    <w:rFonts w:ascii="Verdana" w:hAnsi="Verdana" w:cs="Arial"/>
                    <w:i/>
                    <w:color w:val="808080" w:themeColor="background1" w:themeShade="80"/>
                    <w:sz w:val="16"/>
                    <w:szCs w:val="16"/>
                    <w:lang w:val="en-GB"/>
                  </w:rPr>
                  <w:t>2nd private E-Mail (optional)</w:t>
                </w:r>
              </w:p>
            </w:tc>
          </w:sdtContent>
        </w:sdt>
      </w:tr>
      <w:tr w:rsidR="00732380" w:rsidRPr="008D3C64" w:rsidTr="00732380">
        <w:trPr>
          <w:gridAfter w:val="1"/>
          <w:wAfter w:w="8" w:type="dxa"/>
          <w:trHeight w:val="322"/>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single" w:sz="4" w:space="0" w:color="auto"/>
              <w:right w:val="single" w:sz="4" w:space="0" w:color="auto"/>
            </w:tcBorders>
            <w:shd w:val="clear" w:color="auto" w:fill="A6A6A6" w:themeFill="background1" w:themeFillShade="A6"/>
          </w:tcPr>
          <w:p w:rsidR="00732380" w:rsidRPr="008D3C64" w:rsidRDefault="00732380" w:rsidP="00B67573">
            <w:pPr>
              <w:spacing w:after="0"/>
              <w:ind w:right="34"/>
              <w:jc w:val="left"/>
              <w:rPr>
                <w:rFonts w:ascii="Verdana" w:hAnsi="Verdana" w:cs="Arial"/>
                <w:b w:val="0"/>
                <w:color w:val="FFFFFF" w:themeColor="background1"/>
                <w:sz w:val="14"/>
                <w:szCs w:val="16"/>
                <w:lang w:val="en-GB"/>
              </w:rPr>
            </w:pPr>
            <w:r w:rsidRPr="008D3C64">
              <w:rPr>
                <w:rFonts w:ascii="Verdana" w:hAnsi="Verdana" w:cs="Arial"/>
                <w:color w:val="FFFFFF" w:themeColor="background1"/>
                <w:sz w:val="16"/>
                <w:szCs w:val="16"/>
                <w:lang w:val="en-GB"/>
              </w:rPr>
              <w:t>Other:</w:t>
            </w: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bCs/>
                <w:sz w:val="14"/>
                <w:szCs w:val="16"/>
                <w:lang w:val="en-GB"/>
              </w:rPr>
            </w:pPr>
            <w:r w:rsidRPr="008D3C64">
              <w:rPr>
                <w:rFonts w:ascii="Verdana" w:hAnsi="Verdana" w:cs="Arial"/>
                <w:bCs/>
                <w:color w:val="auto"/>
                <w:sz w:val="14"/>
                <w:szCs w:val="16"/>
                <w:lang w:val="en-GB"/>
              </w:rPr>
              <w:t>I receive a regular study grant (</w:t>
            </w:r>
            <w:proofErr w:type="spellStart"/>
            <w:r w:rsidRPr="008D3C64">
              <w:rPr>
                <w:rFonts w:ascii="Verdana" w:hAnsi="Verdana" w:cs="Arial"/>
                <w:bCs/>
                <w:color w:val="auto"/>
                <w:sz w:val="14"/>
                <w:szCs w:val="16"/>
                <w:lang w:val="en-GB"/>
              </w:rPr>
              <w:t>österreichische</w:t>
            </w:r>
            <w:proofErr w:type="spellEnd"/>
            <w:r w:rsidRPr="008D3C64">
              <w:rPr>
                <w:rFonts w:ascii="Verdana" w:hAnsi="Verdana" w:cs="Arial"/>
                <w:bCs/>
                <w:color w:val="auto"/>
                <w:sz w:val="14"/>
                <w:szCs w:val="16"/>
                <w:lang w:val="en-GB"/>
              </w:rPr>
              <w:t xml:space="preserve"> </w:t>
            </w:r>
            <w:proofErr w:type="spellStart"/>
            <w:r w:rsidRPr="008D3C64">
              <w:rPr>
                <w:rFonts w:ascii="Verdana" w:hAnsi="Verdana" w:cs="Arial"/>
                <w:bCs/>
                <w:color w:val="auto"/>
                <w:sz w:val="14"/>
                <w:szCs w:val="16"/>
                <w:lang w:val="en-GB"/>
              </w:rPr>
              <w:t>Studienbeihilfe</w:t>
            </w:r>
            <w:proofErr w:type="spellEnd"/>
            <w:r w:rsidRPr="008D3C64">
              <w:rPr>
                <w:rFonts w:ascii="Verdana" w:hAnsi="Verdana" w:cs="Arial"/>
                <w:bCs/>
                <w:color w:val="auto"/>
                <w:sz w:val="14"/>
                <w:szCs w:val="16"/>
                <w:lang w:val="en-GB"/>
              </w:rPr>
              <w:t>)</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left="-120"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r w:rsidRPr="008D3C64">
              <w:rPr>
                <w:rFonts w:ascii="Verdana" w:hAnsi="Verdana" w:cs="Arial"/>
                <w:bCs/>
                <w:color w:val="auto"/>
                <w:sz w:val="16"/>
                <w:szCs w:val="16"/>
                <w:lang w:val="en-GB"/>
              </w:rPr>
              <w:t xml:space="preserve">    </w:t>
            </w:r>
            <w:sdt>
              <w:sdtPr>
                <w:rPr>
                  <w:rStyle w:val="Formularfeld"/>
                  <w:szCs w:val="16"/>
                  <w:lang w:val="en-GB"/>
                </w:rPr>
                <w:id w:val="1857306454"/>
                <w14:checkbox>
                  <w14:checked w14:val="0"/>
                  <w14:checkedState w14:val="00FE" w14:font="Wingdings"/>
                  <w14:uncheckedState w14:val="2610" w14:font="Arial Unicode MS"/>
                </w14:checkbox>
              </w:sdtPr>
              <w:sdtEndPr>
                <w:rPr>
                  <w:rStyle w:val="Formularfeld"/>
                </w:rPr>
              </w:sdtEndPr>
              <w:sdtContent>
                <w:r w:rsidRPr="008D3C64">
                  <w:rPr>
                    <w:rStyle w:val="Formularfeld"/>
                    <w:rFonts w:ascii="Segoe UI Symbol" w:eastAsia="Arial Unicode MS" w:hAnsi="Segoe UI Symbol" w:cs="Segoe UI Symbol"/>
                    <w:szCs w:val="16"/>
                    <w:lang w:val="en-GB"/>
                  </w:rPr>
                  <w:t>☐</w:t>
                </w:r>
              </w:sdtContent>
            </w:sdt>
          </w:p>
        </w:tc>
      </w:tr>
      <w:tr w:rsidR="00732380" w:rsidRPr="008D3C64" w:rsidTr="00732380">
        <w:trPr>
          <w:gridAfter w:val="1"/>
          <w:cnfStyle w:val="000000100000" w:firstRow="0" w:lastRow="0" w:firstColumn="0" w:lastColumn="0" w:oddVBand="0" w:evenVBand="0" w:oddHBand="1" w:evenHBand="0" w:firstRowFirstColumn="0" w:firstRowLastColumn="0" w:lastRowFirstColumn="0" w:lastRowLastColumn="0"/>
          <w:wAfter w:w="8" w:type="dxa"/>
          <w:trHeight w:val="382"/>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auto"/>
              <w:right w:val="single" w:sz="4" w:space="0" w:color="auto"/>
            </w:tcBorders>
            <w:shd w:val="clear" w:color="auto" w:fill="A6A6A6" w:themeFill="background1" w:themeFillShade="A6"/>
          </w:tcPr>
          <w:p w:rsidR="00732380" w:rsidRPr="008D3C64" w:rsidRDefault="00732380" w:rsidP="00B67573">
            <w:pPr>
              <w:spacing w:after="0"/>
              <w:ind w:right="34"/>
              <w:jc w:val="left"/>
              <w:rPr>
                <w:rFonts w:ascii="Verdana" w:hAnsi="Verdana" w:cs="Arial"/>
                <w:color w:val="FFFFFF" w:themeColor="background1"/>
                <w:sz w:val="14"/>
                <w:szCs w:val="16"/>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right="34"/>
              <w:jc w:val="right"/>
              <w:cnfStyle w:val="000000100000" w:firstRow="0" w:lastRow="0" w:firstColumn="0" w:lastColumn="0" w:oddVBand="0" w:evenVBand="0" w:oddHBand="1" w:evenHBand="0" w:firstRowFirstColumn="0" w:firstRowLastColumn="0" w:lastRowFirstColumn="0" w:lastRowLastColumn="0"/>
              <w:rPr>
                <w:rFonts w:ascii="Verdana" w:hAnsi="Verdana" w:cs="Arial"/>
                <w:bCs/>
                <w:sz w:val="14"/>
                <w:szCs w:val="16"/>
                <w:lang w:val="en-GB"/>
              </w:rPr>
            </w:pPr>
            <w:r w:rsidRPr="008D3C64">
              <w:rPr>
                <w:rFonts w:ascii="Verdana" w:hAnsi="Verdana" w:cs="Arial"/>
                <w:bCs/>
                <w:color w:val="auto"/>
                <w:sz w:val="14"/>
                <w:szCs w:val="16"/>
                <w:lang w:val="en-GB"/>
              </w:rPr>
              <w:t>Due to a disability, I need a grant to cover the resulting higher mobility costs</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left="-120"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sz w:val="16"/>
                <w:szCs w:val="16"/>
                <w:lang w:val="en-GB"/>
              </w:rPr>
            </w:pPr>
            <w:r w:rsidRPr="008D3C64">
              <w:rPr>
                <w:rFonts w:ascii="Verdana" w:hAnsi="Verdana" w:cs="Arial"/>
                <w:bCs/>
                <w:sz w:val="16"/>
                <w:szCs w:val="16"/>
                <w:lang w:val="en-GB"/>
              </w:rPr>
              <w:t xml:space="preserve">    </w:t>
            </w:r>
            <w:sdt>
              <w:sdtPr>
                <w:rPr>
                  <w:rStyle w:val="Formularfeld"/>
                  <w:szCs w:val="16"/>
                  <w:lang w:val="en-GB"/>
                </w:rPr>
                <w:id w:val="-214508584"/>
                <w14:checkbox>
                  <w14:checked w14:val="0"/>
                  <w14:checkedState w14:val="00FE" w14:font="Wingdings"/>
                  <w14:uncheckedState w14:val="2610" w14:font="Arial Unicode MS"/>
                </w14:checkbox>
              </w:sdtPr>
              <w:sdtEndPr>
                <w:rPr>
                  <w:rStyle w:val="Formularfeld"/>
                </w:rPr>
              </w:sdtEndPr>
              <w:sdtContent>
                <w:r w:rsidRPr="008D3C64">
                  <w:rPr>
                    <w:rStyle w:val="Formularfeld"/>
                    <w:rFonts w:ascii="Segoe UI Symbol" w:eastAsia="Arial Unicode MS" w:hAnsi="Segoe UI Symbol" w:cs="Segoe UI Symbol"/>
                    <w:szCs w:val="16"/>
                    <w:lang w:val="en-GB"/>
                  </w:rPr>
                  <w:t>☐</w:t>
                </w:r>
              </w:sdtContent>
            </w:sdt>
          </w:p>
        </w:tc>
      </w:tr>
      <w:tr w:rsidR="00732380" w:rsidRPr="008D3C64" w:rsidTr="00732380">
        <w:trPr>
          <w:gridAfter w:val="1"/>
          <w:wAfter w:w="8" w:type="dxa"/>
          <w:trHeight w:val="329"/>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auto"/>
              <w:right w:val="single" w:sz="4" w:space="0" w:color="auto"/>
            </w:tcBorders>
            <w:shd w:val="clear" w:color="auto" w:fill="A6A6A6" w:themeFill="background1" w:themeFillShade="A6"/>
          </w:tcPr>
          <w:p w:rsidR="00732380" w:rsidRPr="008D3C64" w:rsidRDefault="00732380" w:rsidP="00B67573">
            <w:pPr>
              <w:spacing w:after="0"/>
              <w:ind w:right="34"/>
              <w:jc w:val="left"/>
              <w:rPr>
                <w:rFonts w:ascii="Verdana" w:hAnsi="Verdana" w:cs="Arial"/>
                <w:color w:val="FFFFFF" w:themeColor="background1"/>
                <w:sz w:val="14"/>
                <w:szCs w:val="16"/>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4"/>
                <w:szCs w:val="16"/>
                <w:lang w:val="en-GB"/>
              </w:rPr>
            </w:pPr>
            <w:r w:rsidRPr="008D3C64">
              <w:rPr>
                <w:rFonts w:ascii="Verdana" w:hAnsi="Verdana" w:cs="Arial"/>
                <w:bCs/>
                <w:color w:val="auto"/>
                <w:sz w:val="14"/>
                <w:szCs w:val="16"/>
                <w:lang w:val="en-GB"/>
              </w:rPr>
              <w:t>I apply for a subsidy for the accompaniment of children</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tcPr>
          <w:p w:rsidR="00732380" w:rsidRPr="008D3C64" w:rsidRDefault="00732380" w:rsidP="00B67573">
            <w:pPr>
              <w:spacing w:after="0"/>
              <w:ind w:left="-120"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sz w:val="16"/>
                <w:szCs w:val="16"/>
                <w:lang w:val="en-GB"/>
              </w:rPr>
            </w:pPr>
            <w:r w:rsidRPr="008D3C64">
              <w:rPr>
                <w:rFonts w:ascii="Verdana" w:hAnsi="Verdana" w:cs="Arial"/>
                <w:bCs/>
                <w:sz w:val="16"/>
                <w:szCs w:val="16"/>
                <w:lang w:val="en-GB"/>
              </w:rPr>
              <w:t xml:space="preserve">    </w:t>
            </w:r>
            <w:sdt>
              <w:sdtPr>
                <w:rPr>
                  <w:rStyle w:val="Formularfeld"/>
                  <w:szCs w:val="16"/>
                  <w:lang w:val="en-GB"/>
                </w:rPr>
                <w:id w:val="-331228853"/>
                <w14:checkbox>
                  <w14:checked w14:val="0"/>
                  <w14:checkedState w14:val="00FE" w14:font="Wingdings"/>
                  <w14:uncheckedState w14:val="2610" w14:font="Arial Unicode MS"/>
                </w14:checkbox>
              </w:sdtPr>
              <w:sdtEndPr>
                <w:rPr>
                  <w:rStyle w:val="Formularfeld"/>
                </w:rPr>
              </w:sdtEndPr>
              <w:sdtContent>
                <w:r w:rsidRPr="008D3C64">
                  <w:rPr>
                    <w:rStyle w:val="Formularfeld"/>
                    <w:rFonts w:ascii="Arial Unicode MS" w:eastAsia="Arial Unicode MS" w:hAnsi="Arial Unicode MS" w:cs="Arial Unicode MS"/>
                    <w:szCs w:val="16"/>
                    <w:lang w:val="en-GB"/>
                  </w:rPr>
                  <w:t>☐</w:t>
                </w:r>
              </w:sdtContent>
            </w:sdt>
          </w:p>
        </w:tc>
      </w:tr>
      <w:tr w:rsidR="00732380" w:rsidRPr="008D3C64" w:rsidTr="0073238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auto"/>
              <w:right w:val="single" w:sz="4" w:space="0" w:color="auto"/>
            </w:tcBorders>
            <w:shd w:val="clear" w:color="auto" w:fill="A6A6A6" w:themeFill="background1" w:themeFillShade="A6"/>
          </w:tcPr>
          <w:p w:rsidR="00732380" w:rsidRPr="008D3C64" w:rsidRDefault="00732380" w:rsidP="008B1F2B">
            <w:pPr>
              <w:spacing w:after="120"/>
              <w:ind w:right="34"/>
              <w:jc w:val="left"/>
              <w:rPr>
                <w:rFonts w:ascii="Verdana" w:hAnsi="Verdana" w:cs="Arial"/>
                <w:color w:val="FFFFFF" w:themeColor="background1"/>
                <w:sz w:val="16"/>
                <w:szCs w:val="16"/>
                <w:lang w:val="en-GB"/>
              </w:rPr>
            </w:pPr>
          </w:p>
        </w:tc>
        <w:tc>
          <w:tcPr>
            <w:tcW w:w="6804" w:type="dxa"/>
            <w:gridSpan w:val="3"/>
            <w:tcBorders>
              <w:top w:val="nil"/>
              <w:left w:val="single" w:sz="4" w:space="0" w:color="auto"/>
              <w:right w:val="single" w:sz="4" w:space="0" w:color="002060"/>
            </w:tcBorders>
            <w:shd w:val="clear" w:color="auto" w:fill="FFFFFF" w:themeFill="background1"/>
          </w:tcPr>
          <w:p w:rsidR="00732380" w:rsidRPr="008D3C64" w:rsidRDefault="006A4EEE" w:rsidP="008D3C64">
            <w:pPr>
              <w:spacing w:after="120"/>
              <w:ind w:right="34"/>
              <w:jc w:val="righ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4"/>
                <w:szCs w:val="16"/>
                <w:lang w:val="en-GB"/>
              </w:rPr>
              <w:t xml:space="preserve">I have </w:t>
            </w:r>
            <w:r w:rsidR="008D3C64" w:rsidRPr="008D3C64">
              <w:rPr>
                <w:rFonts w:ascii="Verdana" w:hAnsi="Verdana" w:cs="Arial"/>
                <w:color w:val="auto"/>
                <w:sz w:val="14"/>
                <w:szCs w:val="16"/>
                <w:lang w:val="en-GB"/>
              </w:rPr>
              <w:t>sufficient</w:t>
            </w:r>
            <w:r w:rsidRPr="008D3C64">
              <w:rPr>
                <w:rFonts w:ascii="Verdana" w:hAnsi="Verdana" w:cs="Arial"/>
                <w:color w:val="auto"/>
                <w:sz w:val="14"/>
                <w:szCs w:val="16"/>
                <w:lang w:val="en-GB"/>
              </w:rPr>
              <w:t xml:space="preserve"> health and accident insurance </w:t>
            </w:r>
            <w:r w:rsidR="008D3C64" w:rsidRPr="008D3C64">
              <w:rPr>
                <w:rFonts w:ascii="Verdana" w:hAnsi="Verdana" w:cs="Arial"/>
                <w:color w:val="auto"/>
                <w:sz w:val="14"/>
                <w:szCs w:val="16"/>
                <w:lang w:val="en-GB"/>
              </w:rPr>
              <w:t>cover for the duration and scope of my mobility</w:t>
            </w:r>
            <w:r w:rsidR="008D3C64" w:rsidRPr="008D3C64">
              <w:rPr>
                <w:rStyle w:val="Endnotenzeichen"/>
                <w:rFonts w:ascii="Verdana" w:hAnsi="Verdana" w:cs="Arial"/>
                <w:color w:val="auto"/>
                <w:sz w:val="14"/>
                <w:szCs w:val="16"/>
                <w:lang w:val="en-GB"/>
              </w:rPr>
              <w:endnoteReference w:id="3"/>
            </w:r>
            <w:r w:rsidR="008D3C64" w:rsidRPr="008D3C64">
              <w:rPr>
                <w:rFonts w:ascii="Verdana" w:hAnsi="Verdana" w:cs="Arial"/>
                <w:color w:val="auto"/>
                <w:sz w:val="14"/>
                <w:szCs w:val="16"/>
                <w:lang w:val="en-GB"/>
              </w:rPr>
              <w:t xml:space="preserve"> (e.g. </w:t>
            </w:r>
            <w:r w:rsidR="004A7F49">
              <w:rPr>
                <w:rFonts w:ascii="Verdana" w:hAnsi="Verdana" w:cs="Arial"/>
                <w:color w:val="auto"/>
                <w:sz w:val="14"/>
                <w:szCs w:val="16"/>
                <w:lang w:val="en-GB"/>
              </w:rPr>
              <w:t xml:space="preserve">a valid </w:t>
            </w:r>
            <w:r w:rsidR="008D3C64" w:rsidRPr="008D3C64">
              <w:rPr>
                <w:rFonts w:ascii="Verdana" w:hAnsi="Verdana" w:cs="Arial"/>
                <w:color w:val="auto"/>
                <w:sz w:val="14"/>
                <w:szCs w:val="16"/>
                <w:lang w:val="en-GB"/>
              </w:rPr>
              <w:t>EHIC</w:t>
            </w:r>
            <w:r w:rsidR="004A7F49">
              <w:rPr>
                <w:rFonts w:ascii="Verdana" w:hAnsi="Verdana" w:cs="Arial"/>
                <w:color w:val="auto"/>
                <w:sz w:val="14"/>
                <w:szCs w:val="16"/>
                <w:lang w:val="en-GB"/>
              </w:rPr>
              <w:t xml:space="preserve"> – European Health Insurance Card – on the rear of the e-Card)</w:t>
            </w:r>
          </w:p>
        </w:tc>
        <w:tc>
          <w:tcPr>
            <w:tcW w:w="910" w:type="dxa"/>
            <w:gridSpan w:val="2"/>
            <w:tcBorders>
              <w:top w:val="nil"/>
              <w:left w:val="single" w:sz="4" w:space="0" w:color="auto"/>
              <w:right w:val="single" w:sz="4" w:space="0" w:color="002060"/>
            </w:tcBorders>
            <w:shd w:val="clear" w:color="auto" w:fill="FFFFFF" w:themeFill="background1"/>
          </w:tcPr>
          <w:p w:rsidR="00732380" w:rsidRPr="008D3C64" w:rsidRDefault="00732380" w:rsidP="008B1F2B">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6"/>
                <w:szCs w:val="16"/>
                <w:lang w:val="en-GB"/>
              </w:rPr>
              <w:t xml:space="preserve">  </w:t>
            </w:r>
            <w:sdt>
              <w:sdtPr>
                <w:rPr>
                  <w:rStyle w:val="Formularfeld"/>
                  <w:szCs w:val="16"/>
                  <w:lang w:val="en-GB"/>
                </w:rPr>
                <w:id w:val="-810546160"/>
                <w14:checkbox>
                  <w14:checked w14:val="0"/>
                  <w14:checkedState w14:val="00FE" w14:font="Wingdings"/>
                  <w14:uncheckedState w14:val="2610" w14:font="Arial Unicode MS"/>
                </w14:checkbox>
              </w:sdtPr>
              <w:sdtEndPr>
                <w:rPr>
                  <w:rStyle w:val="Formularfeld"/>
                </w:rPr>
              </w:sdtEndPr>
              <w:sdtContent>
                <w:r w:rsidRPr="008D3C64">
                  <w:rPr>
                    <w:rStyle w:val="Formularfeld"/>
                    <w:rFonts w:ascii="Segoe UI Symbol" w:eastAsia="Arial Unicode MS" w:hAnsi="Segoe UI Symbol" w:cs="Segoe UI Symbol"/>
                    <w:szCs w:val="16"/>
                    <w:lang w:val="en-GB"/>
                  </w:rPr>
                  <w:t>☐</w:t>
                </w:r>
              </w:sdtContent>
            </w:sdt>
          </w:p>
        </w:tc>
      </w:tr>
    </w:tbl>
    <w:p w:rsidR="00D246FA" w:rsidRPr="008D3C64" w:rsidRDefault="00D246FA" w:rsidP="00D246FA">
      <w:pPr>
        <w:ind w:right="-992"/>
        <w:jc w:val="left"/>
        <w:rPr>
          <w:rFonts w:ascii="Verdana" w:hAnsi="Verdana" w:cs="Arial"/>
          <w:b/>
          <w:color w:val="002060"/>
          <w:sz w:val="2"/>
          <w:lang w:val="en-GB"/>
        </w:rPr>
      </w:pPr>
    </w:p>
    <w:p w:rsidR="00045460" w:rsidRPr="008D3C64" w:rsidRDefault="00045460" w:rsidP="00D246FA">
      <w:pPr>
        <w:ind w:right="-992"/>
        <w:jc w:val="left"/>
        <w:rPr>
          <w:rFonts w:ascii="Verdana" w:hAnsi="Verdana" w:cs="Arial"/>
          <w:b/>
          <w:color w:val="002060"/>
          <w:sz w:val="20"/>
          <w:lang w:val="en-GB"/>
        </w:rPr>
      </w:pPr>
      <w:r w:rsidRPr="008D3C64">
        <w:rPr>
          <w:rFonts w:ascii="Verdana" w:hAnsi="Verdana" w:cs="Arial"/>
          <w:b/>
          <w:color w:val="002060"/>
          <w:sz w:val="20"/>
          <w:lang w:val="en-GB"/>
        </w:rPr>
        <w:t>Sending Institution</w:t>
      </w:r>
    </w:p>
    <w:tbl>
      <w:tblPr>
        <w:tblStyle w:val="HelleListe-Akzent1"/>
        <w:tblW w:w="983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835"/>
        <w:gridCol w:w="1701"/>
        <w:gridCol w:w="3178"/>
      </w:tblGrid>
      <w:tr w:rsidR="00045460" w:rsidRPr="008D3C64" w:rsidTr="00CE5AB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045460" w:rsidRPr="008D3C64" w:rsidRDefault="00045460" w:rsidP="00391E07">
            <w:pPr>
              <w:spacing w:after="120"/>
              <w:ind w:right="34"/>
              <w:jc w:val="left"/>
              <w:rPr>
                <w:rStyle w:val="Formularfeld"/>
                <w:color w:val="FFFFFF" w:themeColor="background1"/>
                <w:lang w:val="en-GB"/>
              </w:rPr>
            </w:pPr>
            <w:r w:rsidRPr="008D3C64">
              <w:rPr>
                <w:rStyle w:val="Formularfeld"/>
                <w:color w:val="FFFFFF" w:themeColor="background1"/>
                <w:lang w:val="en-GB"/>
              </w:rPr>
              <w:t xml:space="preserve">Name: </w:t>
            </w:r>
          </w:p>
        </w:tc>
        <w:sdt>
          <w:sdtPr>
            <w:rPr>
              <w:rStyle w:val="Formularfeld"/>
              <w:lang w:val="en-GB"/>
            </w:rPr>
            <w:id w:val="504406956"/>
            <w:text/>
          </w:sdtPr>
          <w:sdtEndPr>
            <w:rPr>
              <w:rStyle w:val="Formularfeld"/>
            </w:rPr>
          </w:sdtEndPr>
          <w:sdtContent>
            <w:tc>
              <w:tcPr>
                <w:tcW w:w="2835" w:type="dxa"/>
                <w:shd w:val="clear" w:color="auto" w:fill="D9D9D9" w:themeFill="background1" w:themeFillShade="D9"/>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lang w:val="en-GB"/>
                  </w:rPr>
                </w:pPr>
                <w:r w:rsidRPr="008D3C64">
                  <w:rPr>
                    <w:rStyle w:val="Formularfeld"/>
                    <w:lang w:val="en-GB"/>
                  </w:rPr>
                  <w:t>Anton Bruckner Private University</w:t>
                </w:r>
              </w:p>
            </w:tc>
          </w:sdtContent>
        </w:sdt>
        <w:tc>
          <w:tcPr>
            <w:tcW w:w="1701" w:type="dxa"/>
            <w:shd w:val="clear" w:color="auto" w:fill="A6A6A6" w:themeFill="background1" w:themeFillShade="A6"/>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GB"/>
              </w:rPr>
            </w:pPr>
            <w:r w:rsidRPr="008D3C64">
              <w:rPr>
                <w:rStyle w:val="Formularfeld"/>
                <w:color w:val="FFFFFF" w:themeColor="background1"/>
                <w:lang w:val="en-GB"/>
              </w:rPr>
              <w:t>Administrative Unit:</w:t>
            </w:r>
          </w:p>
        </w:tc>
        <w:sdt>
          <w:sdtPr>
            <w:rPr>
              <w:rStyle w:val="Formularfeld"/>
              <w:lang w:val="en-GB"/>
            </w:rPr>
            <w:id w:val="194591020"/>
            <w:text/>
          </w:sdtPr>
          <w:sdtEndPr>
            <w:rPr>
              <w:rStyle w:val="Formularfeld"/>
            </w:rPr>
          </w:sdtEndPr>
          <w:sdtContent>
            <w:tc>
              <w:tcPr>
                <w:tcW w:w="3178" w:type="dxa"/>
                <w:shd w:val="clear" w:color="auto" w:fill="D9D9D9" w:themeFill="background1" w:themeFillShade="D9"/>
              </w:tcPr>
              <w:p w:rsidR="00045460" w:rsidRPr="008D3C64" w:rsidRDefault="00045460" w:rsidP="00391E07">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lang w:val="en-GB"/>
                  </w:rPr>
                </w:pPr>
                <w:r w:rsidRPr="008D3C64">
                  <w:rPr>
                    <w:rStyle w:val="Formularfeld"/>
                    <w:b w:val="0"/>
                    <w:lang w:val="en-GB"/>
                  </w:rPr>
                  <w:t>International Relations</w:t>
                </w:r>
              </w:p>
            </w:tc>
          </w:sdtContent>
        </w:sdt>
      </w:tr>
      <w:tr w:rsidR="00045460" w:rsidRPr="008D3C64" w:rsidTr="00CE5AB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045460" w:rsidRPr="008D3C64" w:rsidRDefault="00045460" w:rsidP="00391E07">
            <w:pPr>
              <w:spacing w:after="120"/>
              <w:ind w:right="34"/>
              <w:jc w:val="left"/>
              <w:rPr>
                <w:rStyle w:val="Formularfeld"/>
                <w:bCs w:val="0"/>
                <w:color w:val="FFFFFF" w:themeColor="background1"/>
                <w:lang w:val="en-GB"/>
              </w:rPr>
            </w:pPr>
            <w:r w:rsidRPr="008D3C64">
              <w:rPr>
                <w:rStyle w:val="Formularfeld"/>
                <w:bCs w:val="0"/>
                <w:color w:val="FFFFFF" w:themeColor="background1"/>
                <w:lang w:val="en-GB"/>
              </w:rPr>
              <w:t xml:space="preserve">Institutional </w:t>
            </w:r>
            <w:r w:rsidR="009F715B" w:rsidRPr="008D3C64">
              <w:rPr>
                <w:rStyle w:val="Formularfeld"/>
                <w:bCs w:val="0"/>
                <w:color w:val="FFFFFF" w:themeColor="background1"/>
                <w:lang w:val="en-GB"/>
              </w:rPr>
              <w:t>Erasmus C</w:t>
            </w:r>
            <w:r w:rsidRPr="008D3C64">
              <w:rPr>
                <w:rStyle w:val="Formularfeld"/>
                <w:bCs w:val="0"/>
                <w:color w:val="FFFFFF" w:themeColor="background1"/>
                <w:lang w:val="en-GB"/>
              </w:rPr>
              <w:t>ode:</w:t>
            </w:r>
          </w:p>
        </w:tc>
        <w:sdt>
          <w:sdtPr>
            <w:rPr>
              <w:rStyle w:val="Formularfeld"/>
              <w:b/>
              <w:bCs/>
              <w:lang w:val="en-GB"/>
            </w:rPr>
            <w:id w:val="1772895744"/>
            <w:text/>
          </w:sdtPr>
          <w:sdtEndPr>
            <w:rPr>
              <w:rStyle w:val="Formularfeld"/>
            </w:rPr>
          </w:sdtEndPr>
          <w:sdtContent>
            <w:tc>
              <w:tcPr>
                <w:tcW w:w="2835" w:type="dxa"/>
                <w:tcBorders>
                  <w:top w:val="none" w:sz="0" w:space="0" w:color="auto"/>
                  <w:bottom w:val="none" w:sz="0" w:space="0" w:color="auto"/>
                </w:tcBorders>
                <w:shd w:val="clear" w:color="auto" w:fill="D9D9D9" w:themeFill="background1" w:themeFillShade="D9"/>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lang w:val="en-GB"/>
                  </w:rPr>
                </w:pPr>
                <w:proofErr w:type="gramStart"/>
                <w:r w:rsidRPr="008D3C64">
                  <w:rPr>
                    <w:rStyle w:val="Formularfeld"/>
                    <w:b/>
                    <w:bCs/>
                    <w:lang w:val="en-GB"/>
                  </w:rPr>
                  <w:t xml:space="preserve">A </w:t>
                </w:r>
                <w:r w:rsidR="009228F1">
                  <w:rPr>
                    <w:rStyle w:val="Formularfeld"/>
                    <w:b/>
                    <w:bCs/>
                    <w:lang w:val="en-GB"/>
                  </w:rPr>
                  <w:t xml:space="preserve"> </w:t>
                </w:r>
                <w:r w:rsidRPr="008D3C64">
                  <w:rPr>
                    <w:rStyle w:val="Formularfeld"/>
                    <w:b/>
                    <w:bCs/>
                    <w:lang w:val="en-GB"/>
                  </w:rPr>
                  <w:t>LINZ</w:t>
                </w:r>
                <w:proofErr w:type="gramEnd"/>
                <w:r w:rsidRPr="008D3C64">
                  <w:rPr>
                    <w:rStyle w:val="Formularfeld"/>
                    <w:b/>
                    <w:bCs/>
                    <w:lang w:val="en-GB"/>
                  </w:rPr>
                  <w:t>17</w:t>
                </w:r>
              </w:p>
            </w:tc>
          </w:sdtContent>
        </w:sdt>
        <w:tc>
          <w:tcPr>
            <w:tcW w:w="1701" w:type="dxa"/>
            <w:tcBorders>
              <w:top w:val="none" w:sz="0" w:space="0" w:color="auto"/>
              <w:bottom w:val="none" w:sz="0" w:space="0" w:color="auto"/>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lang w:val="en-GB"/>
              </w:rPr>
            </w:pPr>
            <w:r w:rsidRPr="008D3C64">
              <w:rPr>
                <w:rStyle w:val="Formularfeld"/>
                <w:b/>
                <w:bCs/>
                <w:color w:val="FFFFFF" w:themeColor="background1"/>
                <w:lang w:val="en-GB"/>
              </w:rPr>
              <w:t>Erasmus+ Coordinator:</w:t>
            </w:r>
          </w:p>
        </w:tc>
        <w:sdt>
          <w:sdtPr>
            <w:rPr>
              <w:rStyle w:val="Formularfeld"/>
              <w:lang w:val="en-GB"/>
            </w:rPr>
            <w:id w:val="-1424943642"/>
            <w:text/>
          </w:sdtPr>
          <w:sdtEndPr>
            <w:rPr>
              <w:rStyle w:val="Formularfeld"/>
            </w:rPr>
          </w:sdtEndPr>
          <w:sdtContent>
            <w:tc>
              <w:tcPr>
                <w:tcW w:w="3178" w:type="dxa"/>
                <w:tcBorders>
                  <w:top w:val="none" w:sz="0" w:space="0" w:color="auto"/>
                  <w:bottom w:val="none" w:sz="0" w:space="0" w:color="auto"/>
                  <w:right w:val="none" w:sz="0" w:space="0" w:color="auto"/>
                </w:tcBorders>
                <w:shd w:val="clear" w:color="auto" w:fill="D9D9D9" w:themeFill="background1" w:themeFillShade="D9"/>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lang w:val="en-GB"/>
                  </w:rPr>
                </w:pPr>
                <w:proofErr w:type="spellStart"/>
                <w:r w:rsidRPr="008D3C64">
                  <w:rPr>
                    <w:rStyle w:val="Formularfeld"/>
                    <w:lang w:val="en-GB"/>
                  </w:rPr>
                  <w:t>Noémi</w:t>
                </w:r>
                <w:proofErr w:type="spellEnd"/>
                <w:r w:rsidRPr="008D3C64">
                  <w:rPr>
                    <w:rStyle w:val="Formularfeld"/>
                    <w:lang w:val="en-GB"/>
                  </w:rPr>
                  <w:t xml:space="preserve"> Emma PARRAGHY</w:t>
                </w:r>
              </w:p>
            </w:tc>
          </w:sdtContent>
        </w:sdt>
      </w:tr>
      <w:tr w:rsidR="00045460" w:rsidRPr="008D3C64" w:rsidTr="00CE5ABF">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045460" w:rsidRPr="008D3C64" w:rsidRDefault="00045460" w:rsidP="00391E07">
            <w:pPr>
              <w:spacing w:after="120"/>
              <w:ind w:right="34"/>
              <w:jc w:val="left"/>
              <w:rPr>
                <w:rStyle w:val="Formularfeld"/>
                <w:color w:val="FFFFFF" w:themeColor="background1"/>
                <w:lang w:val="en-GB"/>
              </w:rPr>
            </w:pPr>
            <w:r w:rsidRPr="008D3C64">
              <w:rPr>
                <w:rStyle w:val="Formularfeld"/>
                <w:color w:val="FFFFFF" w:themeColor="background1"/>
                <w:lang w:val="en-GB"/>
              </w:rPr>
              <w:t>Address:</w:t>
            </w:r>
          </w:p>
        </w:tc>
        <w:sdt>
          <w:sdtPr>
            <w:rPr>
              <w:rStyle w:val="Formularfeld"/>
              <w:lang w:val="en-GB"/>
            </w:rPr>
            <w:id w:val="-453024016"/>
            <w:text/>
          </w:sdtPr>
          <w:sdtEndPr>
            <w:rPr>
              <w:rStyle w:val="Formularfeld"/>
            </w:rPr>
          </w:sdtEndPr>
          <w:sdtContent>
            <w:tc>
              <w:tcPr>
                <w:tcW w:w="2835" w:type="dxa"/>
                <w:shd w:val="clear" w:color="auto" w:fill="D9D9D9" w:themeFill="background1" w:themeFillShade="D9"/>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GB"/>
                  </w:rPr>
                </w:pPr>
                <w:proofErr w:type="spellStart"/>
                <w:r w:rsidRPr="008D3C64">
                  <w:rPr>
                    <w:rStyle w:val="Formularfeld"/>
                    <w:lang w:val="en-GB"/>
                  </w:rPr>
                  <w:t>Hagenstraße</w:t>
                </w:r>
                <w:proofErr w:type="spellEnd"/>
                <w:r w:rsidRPr="008D3C64">
                  <w:rPr>
                    <w:rStyle w:val="Formularfeld"/>
                    <w:lang w:val="en-GB"/>
                  </w:rPr>
                  <w:t xml:space="preserve"> 57, 4040 Linz</w:t>
                </w:r>
              </w:p>
            </w:tc>
          </w:sdtContent>
        </w:sdt>
        <w:tc>
          <w:tcPr>
            <w:tcW w:w="1701" w:type="dxa"/>
            <w:shd w:val="clear" w:color="auto" w:fill="A6A6A6" w:themeFill="background1" w:themeFillShade="A6"/>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lang w:val="en-GB"/>
              </w:rPr>
            </w:pPr>
            <w:proofErr w:type="gramStart"/>
            <w:r w:rsidRPr="008D3C64">
              <w:rPr>
                <w:rStyle w:val="Formularfeld"/>
                <w:b/>
                <w:color w:val="FFFFFF" w:themeColor="background1"/>
                <w:lang w:val="en-GB"/>
              </w:rPr>
              <w:t>E-mail :</w:t>
            </w:r>
            <w:proofErr w:type="gramEnd"/>
          </w:p>
        </w:tc>
        <w:sdt>
          <w:sdtPr>
            <w:rPr>
              <w:rStyle w:val="Formularfeld"/>
              <w:lang w:val="en-GB"/>
            </w:rPr>
            <w:id w:val="1992902588"/>
            <w:text/>
          </w:sdtPr>
          <w:sdtEndPr>
            <w:rPr>
              <w:rStyle w:val="Formularfeld"/>
            </w:rPr>
          </w:sdtEndPr>
          <w:sdtContent>
            <w:tc>
              <w:tcPr>
                <w:tcW w:w="3178" w:type="dxa"/>
                <w:shd w:val="clear" w:color="auto" w:fill="D9D9D9" w:themeFill="background1" w:themeFillShade="D9"/>
              </w:tcPr>
              <w:p w:rsidR="00045460" w:rsidRPr="008D3C64" w:rsidRDefault="00045460"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GB"/>
                  </w:rPr>
                </w:pPr>
                <w:r w:rsidRPr="008D3C64">
                  <w:rPr>
                    <w:rStyle w:val="Formularfeld"/>
                    <w:lang w:val="en-GB"/>
                  </w:rPr>
                  <w:t>noemi.parraghy@bruckneruni.at</w:t>
                </w:r>
              </w:p>
            </w:tc>
          </w:sdtContent>
        </w:sdt>
      </w:tr>
      <w:tr w:rsidR="00045460" w:rsidRPr="008D3C64" w:rsidTr="00CE5AB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045460" w:rsidRPr="008D3C64" w:rsidRDefault="00045460" w:rsidP="00391E07">
            <w:pPr>
              <w:spacing w:after="120"/>
              <w:ind w:right="34"/>
              <w:jc w:val="left"/>
              <w:rPr>
                <w:rStyle w:val="Formularfeld"/>
                <w:bCs w:val="0"/>
                <w:color w:val="FFFFFF" w:themeColor="background1"/>
                <w:lang w:val="en-GB"/>
              </w:rPr>
            </w:pPr>
            <w:proofErr w:type="gramStart"/>
            <w:r w:rsidRPr="008D3C64">
              <w:rPr>
                <w:rStyle w:val="Formularfeld"/>
                <w:bCs w:val="0"/>
                <w:color w:val="FFFFFF" w:themeColor="background1"/>
                <w:lang w:val="en-GB"/>
              </w:rPr>
              <w:t>Country :</w:t>
            </w:r>
            <w:proofErr w:type="gramEnd"/>
            <w:r w:rsidRPr="008D3C64">
              <w:rPr>
                <w:rStyle w:val="Formularfeld"/>
                <w:bCs w:val="0"/>
                <w:color w:val="FFFFFF" w:themeColor="background1"/>
                <w:lang w:val="en-GB"/>
              </w:rPr>
              <w:br/>
            </w:r>
          </w:p>
        </w:tc>
        <w:sdt>
          <w:sdtPr>
            <w:rPr>
              <w:rStyle w:val="Formularfeld"/>
              <w:lang w:val="en-GB"/>
            </w:rPr>
            <w:id w:val="1517347658"/>
            <w:text/>
          </w:sdtPr>
          <w:sdtEndPr>
            <w:rPr>
              <w:rStyle w:val="Formularfeld"/>
            </w:rPr>
          </w:sdtEndPr>
          <w:sdtContent>
            <w:tc>
              <w:tcPr>
                <w:tcW w:w="2835" w:type="dxa"/>
                <w:tcBorders>
                  <w:top w:val="none" w:sz="0" w:space="0" w:color="auto"/>
                  <w:bottom w:val="none" w:sz="0" w:space="0" w:color="auto"/>
                </w:tcBorders>
                <w:shd w:val="clear" w:color="auto" w:fill="D9D9D9" w:themeFill="background1" w:themeFillShade="D9"/>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lang w:val="en-GB"/>
                  </w:rPr>
                </w:pPr>
                <w:r w:rsidRPr="008D3C64">
                  <w:rPr>
                    <w:rStyle w:val="Formularfeld"/>
                    <w:lang w:val="en-GB"/>
                  </w:rPr>
                  <w:t>AUSTRIA</w:t>
                </w:r>
              </w:p>
            </w:tc>
          </w:sdtContent>
        </w:sdt>
        <w:tc>
          <w:tcPr>
            <w:tcW w:w="1701" w:type="dxa"/>
            <w:tcBorders>
              <w:top w:val="none" w:sz="0" w:space="0" w:color="auto"/>
              <w:bottom w:val="none" w:sz="0" w:space="0" w:color="auto"/>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lang w:val="en-GB"/>
              </w:rPr>
            </w:pPr>
            <w:proofErr w:type="gramStart"/>
            <w:r w:rsidRPr="008D3C64">
              <w:rPr>
                <w:rStyle w:val="Formularfeld"/>
                <w:b/>
                <w:bCs/>
                <w:color w:val="FFFFFF" w:themeColor="background1"/>
                <w:lang w:val="en-GB"/>
              </w:rPr>
              <w:t>Phone :</w:t>
            </w:r>
            <w:proofErr w:type="gramEnd"/>
          </w:p>
        </w:tc>
        <w:sdt>
          <w:sdtPr>
            <w:rPr>
              <w:rStyle w:val="Formularfeld"/>
              <w:bCs/>
              <w:lang w:val="en-GB"/>
            </w:rPr>
            <w:id w:val="1018051115"/>
            <w:text/>
          </w:sdtPr>
          <w:sdtEndPr>
            <w:rPr>
              <w:rStyle w:val="Formularfeld"/>
            </w:rPr>
          </w:sdtEndPr>
          <w:sdtContent>
            <w:tc>
              <w:tcPr>
                <w:tcW w:w="3178" w:type="dxa"/>
                <w:tcBorders>
                  <w:top w:val="none" w:sz="0" w:space="0" w:color="auto"/>
                  <w:bottom w:val="none" w:sz="0" w:space="0" w:color="auto"/>
                  <w:right w:val="none" w:sz="0" w:space="0" w:color="auto"/>
                </w:tcBorders>
                <w:shd w:val="clear" w:color="auto" w:fill="D9D9D9" w:themeFill="background1" w:themeFillShade="D9"/>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lang w:val="en-GB"/>
                  </w:rPr>
                </w:pPr>
                <w:r w:rsidRPr="008D3C64">
                  <w:rPr>
                    <w:rStyle w:val="Formularfeld"/>
                    <w:bCs/>
                    <w:lang w:val="en-GB"/>
                  </w:rPr>
                  <w:t>+43 732 701000 206</w:t>
                </w:r>
              </w:p>
            </w:tc>
          </w:sdtContent>
        </w:sdt>
      </w:tr>
    </w:tbl>
    <w:p w:rsidR="00045460" w:rsidRPr="008D3C64" w:rsidRDefault="00045460" w:rsidP="00045460">
      <w:pPr>
        <w:ind w:right="-992"/>
        <w:jc w:val="left"/>
        <w:rPr>
          <w:rFonts w:ascii="Verdana" w:hAnsi="Verdana" w:cs="Arial"/>
          <w:b/>
          <w:color w:val="002060"/>
          <w:sz w:val="2"/>
          <w:szCs w:val="2"/>
          <w:lang w:val="en-GB"/>
        </w:rPr>
      </w:pPr>
    </w:p>
    <w:tbl>
      <w:tblPr>
        <w:tblStyle w:val="HelleSchattierung-Akzent1"/>
        <w:tblW w:w="9828" w:type="dxa"/>
        <w:tblInd w:w="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2846"/>
        <w:gridCol w:w="1440"/>
        <w:gridCol w:w="822"/>
        <w:gridCol w:w="850"/>
        <w:gridCol w:w="880"/>
        <w:gridCol w:w="902"/>
      </w:tblGrid>
      <w:tr w:rsidR="00045460" w:rsidRPr="008D3C64" w:rsidTr="00391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Borders>
              <w:top w:val="nil"/>
              <w:bottom w:val="single" w:sz="4" w:space="0" w:color="002060"/>
            </w:tcBorders>
            <w:shd w:val="clear" w:color="auto" w:fill="FFFFFF" w:themeFill="background1"/>
          </w:tcPr>
          <w:p w:rsidR="00045460" w:rsidRPr="008D3C64" w:rsidRDefault="008C792F" w:rsidP="00AB0918">
            <w:pPr>
              <w:spacing w:after="120"/>
              <w:ind w:left="-120"/>
              <w:jc w:val="left"/>
              <w:rPr>
                <w:rFonts w:ascii="Verdana" w:hAnsi="Verdana" w:cs="Arial"/>
                <w:bCs w:val="0"/>
                <w:color w:val="002060"/>
                <w:sz w:val="20"/>
                <w:lang w:val="en-GB"/>
              </w:rPr>
            </w:pPr>
            <w:r w:rsidRPr="008D3C64">
              <w:rPr>
                <w:rFonts w:ascii="Verdana" w:hAnsi="Verdana" w:cs="Arial"/>
                <w:color w:val="002060"/>
                <w:sz w:val="20"/>
                <w:lang w:val="en-GB"/>
              </w:rPr>
              <w:t>Relevant</w:t>
            </w:r>
            <w:r w:rsidR="00045460" w:rsidRPr="008D3C64">
              <w:rPr>
                <w:rFonts w:ascii="Verdana" w:hAnsi="Verdana" w:cs="Arial"/>
                <w:color w:val="002060"/>
                <w:sz w:val="20"/>
                <w:lang w:val="en-GB"/>
              </w:rPr>
              <w:t xml:space="preserve"> Studies at </w:t>
            </w:r>
            <w:proofErr w:type="spellStart"/>
            <w:r w:rsidR="003B716E" w:rsidRPr="008D3C64">
              <w:rPr>
                <w:rFonts w:ascii="Verdana" w:hAnsi="Verdana" w:cs="Arial"/>
                <w:color w:val="002060"/>
                <w:sz w:val="20"/>
                <w:lang w:val="en-GB"/>
              </w:rPr>
              <w:t>Bruckneruni</w:t>
            </w:r>
            <w:proofErr w:type="spellEnd"/>
          </w:p>
        </w:tc>
      </w:tr>
      <w:tr w:rsidR="00045460" w:rsidRPr="008D3C64" w:rsidTr="00AB0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bottom w:val="single" w:sz="4" w:space="0" w:color="auto"/>
              <w:right w:val="none" w:sz="0"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b w:val="0"/>
                <w:color w:val="FFFFFF" w:themeColor="background1"/>
                <w:sz w:val="16"/>
                <w:szCs w:val="16"/>
                <w:lang w:val="en-GB"/>
              </w:rPr>
            </w:pPr>
            <w:r w:rsidRPr="008D3C64">
              <w:rPr>
                <w:rFonts w:ascii="Verdana" w:hAnsi="Verdana" w:cs="Arial"/>
                <w:color w:val="FFFFFF" w:themeColor="background1"/>
                <w:sz w:val="16"/>
                <w:szCs w:val="16"/>
                <w:lang w:val="en-GB"/>
              </w:rPr>
              <w:t>Field of Education ISCED Code</w:t>
            </w:r>
            <w:r w:rsidRPr="008D3C64">
              <w:rPr>
                <w:rStyle w:val="Endnotenzeichen"/>
                <w:rFonts w:ascii="Verdana" w:hAnsi="Verdana" w:cs="Arial"/>
                <w:color w:val="FFFFFF" w:themeColor="background1"/>
                <w:sz w:val="16"/>
                <w:szCs w:val="16"/>
                <w:lang w:val="en-GB"/>
              </w:rPr>
              <w:endnoteReference w:id="4"/>
            </w:r>
            <w:r w:rsidRPr="008D3C64">
              <w:rPr>
                <w:rFonts w:ascii="Verdana" w:hAnsi="Verdana" w:cs="Arial"/>
                <w:color w:val="FFFFFF" w:themeColor="background1"/>
                <w:sz w:val="16"/>
                <w:szCs w:val="16"/>
                <w:lang w:val="en-GB"/>
              </w:rPr>
              <w:t xml:space="preserve">: </w:t>
            </w:r>
          </w:p>
        </w:tc>
        <w:tc>
          <w:tcPr>
            <w:tcW w:w="7740" w:type="dxa"/>
            <w:gridSpan w:val="6"/>
            <w:tcBorders>
              <w:top w:val="single" w:sz="4" w:space="0" w:color="002060"/>
              <w:left w:val="none" w:sz="0" w:space="0" w:color="auto"/>
              <w:right w:val="none" w:sz="0" w:space="0" w:color="auto"/>
            </w:tcBorders>
            <w:shd w:val="clear" w:color="auto" w:fill="D9D9D9" w:themeFill="background1" w:themeFillShade="D9"/>
          </w:tcPr>
          <w:p w:rsidR="00045460" w:rsidRPr="008D3C64" w:rsidRDefault="009228F1"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lang w:val="en-GB"/>
                </w:rPr>
                <w:id w:val="-564025218"/>
                <w:text/>
              </w:sdtPr>
              <w:sdtEndPr>
                <w:rPr>
                  <w:rStyle w:val="Absatz-Standardschriftart"/>
                  <w:rFonts w:ascii="Times New Roman" w:hAnsi="Times New Roman" w:cs="Arial"/>
                  <w:color w:val="2E74B5" w:themeColor="accent1" w:themeShade="BF"/>
                  <w:sz w:val="24"/>
                  <w:szCs w:val="16"/>
                </w:rPr>
              </w:sdtEndPr>
              <w:sdtContent>
                <w:r w:rsidR="00045460" w:rsidRPr="008D3C64">
                  <w:rPr>
                    <w:rStyle w:val="Formularfeld"/>
                    <w:lang w:val="en-GB"/>
                  </w:rPr>
                  <w:t>0215 (Music and Performing Arts)</w:t>
                </w:r>
              </w:sdtContent>
            </w:sdt>
          </w:p>
        </w:tc>
      </w:tr>
      <w:tr w:rsidR="003A4EA1" w:rsidRPr="008D3C64" w:rsidTr="00AB0918">
        <w:trPr>
          <w:trHeight w:val="353"/>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4EA1" w:rsidRPr="008D3C64" w:rsidRDefault="003A4EA1" w:rsidP="00391E07">
            <w:pPr>
              <w:spacing w:after="120"/>
              <w:ind w:right="34"/>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Study programme</w:t>
            </w:r>
            <w:r w:rsidRPr="008D3C64">
              <w:rPr>
                <w:rStyle w:val="Endnotenzeichen"/>
                <w:rFonts w:ascii="Verdana" w:hAnsi="Verdana" w:cs="Arial"/>
                <w:color w:val="FFFFFF" w:themeColor="background1"/>
                <w:sz w:val="16"/>
                <w:szCs w:val="16"/>
                <w:lang w:val="en-GB"/>
              </w:rPr>
              <w:endnoteReference w:id="5"/>
            </w:r>
            <w:r w:rsidRPr="008D3C64">
              <w:rPr>
                <w:rFonts w:ascii="Verdana" w:hAnsi="Verdana" w:cs="Arial"/>
                <w:color w:val="FFFFFF" w:themeColor="background1"/>
                <w:sz w:val="16"/>
                <w:szCs w:val="16"/>
                <w:lang w:val="en-GB"/>
              </w:rPr>
              <w:t xml:space="preserve"> (</w:t>
            </w:r>
            <w:r w:rsidRPr="008D3C64">
              <w:rPr>
                <w:rFonts w:ascii="Verdana" w:hAnsi="Verdana" w:cs="Arial"/>
                <w:color w:val="FFFFFF" w:themeColor="background1"/>
                <w:sz w:val="16"/>
                <w:szCs w:val="16"/>
                <w:u w:val="single"/>
                <w:lang w:val="en-GB"/>
              </w:rPr>
              <w:t>relevant</w:t>
            </w:r>
            <w:r w:rsidRPr="008D3C64">
              <w:rPr>
                <w:rFonts w:ascii="Verdana" w:hAnsi="Verdana" w:cs="Arial"/>
                <w:color w:val="FFFFFF" w:themeColor="background1"/>
                <w:sz w:val="16"/>
                <w:szCs w:val="16"/>
                <w:lang w:val="en-GB"/>
              </w:rPr>
              <w:t xml:space="preserve"> for your study stay): </w:t>
            </w:r>
          </w:p>
        </w:tc>
        <w:tc>
          <w:tcPr>
            <w:tcW w:w="7740" w:type="dxa"/>
            <w:gridSpan w:val="6"/>
            <w:tcBorders>
              <w:left w:val="single" w:sz="4" w:space="0" w:color="auto"/>
              <w:bottom w:val="nil"/>
            </w:tcBorders>
            <w:shd w:val="clear" w:color="auto" w:fill="FFFFFF" w:themeFill="background1"/>
          </w:tcPr>
          <w:sdt>
            <w:sdtPr>
              <w:rPr>
                <w:rFonts w:ascii="Verdana" w:hAnsi="Verdana" w:cs="Arial"/>
                <w:bCs/>
                <w:sz w:val="16"/>
                <w:szCs w:val="16"/>
                <w:lang w:val="en-GB"/>
              </w:rPr>
              <w:id w:val="1785081784"/>
              <w:placeholder>
                <w:docPart w:val="DefaultPlaceholder_-1854013438"/>
              </w:placeholder>
              <w:dropDownList>
                <w:listItem w:displayText="choose an option" w:value="choose an option"/>
                <w:listItem w:displayText="KBA" w:value="KBA"/>
                <w:listItem w:displayText="PBA" w:value="PBA"/>
                <w:listItem w:displayText="KMA" w:value="KMA"/>
                <w:listItem w:displayText="PMA" w:value="PMA"/>
              </w:dropDownList>
            </w:sdtPr>
            <w:sdtEndPr/>
            <w:sdtContent>
              <w:p w:rsidR="003A4EA1" w:rsidRPr="008D3C64" w:rsidRDefault="00DB300A" w:rsidP="00391E07">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r w:rsidRPr="008D3C64">
                  <w:rPr>
                    <w:rFonts w:ascii="Verdana" w:hAnsi="Verdana" w:cs="Arial"/>
                    <w:bCs/>
                    <w:color w:val="auto"/>
                    <w:sz w:val="16"/>
                    <w:szCs w:val="16"/>
                    <w:lang w:val="en-GB"/>
                  </w:rPr>
                  <w:t>choose an option</w:t>
                </w:r>
              </w:p>
            </w:sdtContent>
          </w:sdt>
        </w:tc>
      </w:tr>
      <w:tr w:rsidR="003A4EA1" w:rsidRPr="008D3C64" w:rsidTr="00AB0918">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8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4EA1" w:rsidRPr="008D3C64" w:rsidRDefault="003A4EA1" w:rsidP="00391E07">
            <w:pPr>
              <w:spacing w:after="120"/>
              <w:ind w:right="34"/>
              <w:rPr>
                <w:rFonts w:ascii="Verdana" w:hAnsi="Verdana" w:cs="Arial"/>
                <w:color w:val="FFFFFF" w:themeColor="background1"/>
                <w:sz w:val="16"/>
                <w:szCs w:val="16"/>
                <w:lang w:val="en-GB"/>
              </w:rPr>
            </w:pPr>
          </w:p>
        </w:tc>
        <w:tc>
          <w:tcPr>
            <w:tcW w:w="7740" w:type="dxa"/>
            <w:gridSpan w:val="6"/>
            <w:tcBorders>
              <w:top w:val="nil"/>
              <w:left w:val="single" w:sz="4" w:space="0" w:color="auto"/>
              <w:bottom w:val="single" w:sz="4" w:space="0" w:color="auto"/>
              <w:right w:val="single" w:sz="4" w:space="0" w:color="auto"/>
            </w:tcBorders>
            <w:shd w:val="clear" w:color="auto" w:fill="FFFFFF" w:themeFill="background1"/>
          </w:tcPr>
          <w:sdt>
            <w:sdtPr>
              <w:rPr>
                <w:rFonts w:ascii="Verdana" w:hAnsi="Verdana"/>
                <w:sz w:val="16"/>
                <w:szCs w:val="16"/>
                <w:lang w:val="en-GB"/>
              </w:rPr>
              <w:id w:val="-1323269669"/>
              <w:placeholder>
                <w:docPart w:val="DefaultPlaceholder_-1854013440"/>
              </w:placeholder>
              <w:text/>
            </w:sdtPr>
            <w:sdtEndPr/>
            <w:sdtContent>
              <w:p w:rsidR="003A4EA1" w:rsidRPr="008D3C64" w:rsidRDefault="00AB0918" w:rsidP="00391E07">
                <w:pPr>
                  <w:spacing w:after="120"/>
                  <w:ind w:right="34"/>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r w:rsidRPr="008D3C64">
                  <w:rPr>
                    <w:rFonts w:ascii="Verdana" w:hAnsi="Verdana"/>
                    <w:color w:val="auto"/>
                    <w:sz w:val="16"/>
                    <w:szCs w:val="16"/>
                    <w:lang w:val="en-GB"/>
                  </w:rPr>
                  <w:t xml:space="preserve">ID of Study Programme (as indicated in </w:t>
                </w:r>
                <w:proofErr w:type="spellStart"/>
                <w:r w:rsidRPr="008D3C64">
                  <w:rPr>
                    <w:rFonts w:ascii="Verdana" w:hAnsi="Verdana"/>
                    <w:color w:val="auto"/>
                    <w:sz w:val="16"/>
                    <w:szCs w:val="16"/>
                    <w:lang w:val="en-GB"/>
                  </w:rPr>
                  <w:t>bonline</w:t>
                </w:r>
                <w:proofErr w:type="spellEnd"/>
                <w:r w:rsidRPr="008D3C64">
                  <w:rPr>
                    <w:rFonts w:ascii="Verdana" w:hAnsi="Verdana"/>
                    <w:color w:val="auto"/>
                    <w:sz w:val="16"/>
                    <w:szCs w:val="16"/>
                    <w:lang w:val="en-GB"/>
                  </w:rPr>
                  <w:t>)</w:t>
                </w:r>
              </w:p>
            </w:sdtContent>
          </w:sdt>
        </w:tc>
      </w:tr>
      <w:tr w:rsidR="00045460" w:rsidRPr="008D3C64" w:rsidTr="00AB0918">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bottom w:val="single" w:sz="4"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b w:val="0"/>
                <w:color w:val="FFFFFF" w:themeColor="background1"/>
                <w:sz w:val="16"/>
                <w:szCs w:val="16"/>
                <w:lang w:val="en-GB"/>
              </w:rPr>
            </w:pPr>
            <w:r w:rsidRPr="008D3C64">
              <w:rPr>
                <w:rFonts w:ascii="Verdana" w:hAnsi="Verdana" w:cs="Arial"/>
                <w:color w:val="FFFFFF" w:themeColor="background1"/>
                <w:sz w:val="16"/>
                <w:szCs w:val="16"/>
                <w:lang w:val="en-GB"/>
              </w:rPr>
              <w:t xml:space="preserve">Principal study subject: </w:t>
            </w:r>
          </w:p>
        </w:tc>
        <w:tc>
          <w:tcPr>
            <w:tcW w:w="7740" w:type="dxa"/>
            <w:gridSpan w:val="6"/>
            <w:tcBorders>
              <w:top w:val="single" w:sz="4" w:space="0" w:color="auto"/>
            </w:tcBorders>
            <w:shd w:val="clear" w:color="auto" w:fill="FFFFFF" w:themeFill="background1"/>
          </w:tcPr>
          <w:p w:rsidR="00045460" w:rsidRPr="008D3C64" w:rsidRDefault="009228F1"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Style w:val="Formularfeld"/>
                  <w:lang w:val="en-GB"/>
                </w:rPr>
                <w:id w:val="-396520500"/>
                <w:placeholder>
                  <w:docPart w:val="278FA1A34EBF4DFBB0B10E9B780F887E"/>
                </w:placeholder>
                <w:showingPlcHdr/>
                <w:text/>
              </w:sdtPr>
              <w:sdtEndPr>
                <w:rPr>
                  <w:rStyle w:val="Absatz-Standardschriftart"/>
                  <w:rFonts w:ascii="Times New Roman" w:hAnsi="Times New Roman" w:cs="Arial"/>
                  <w:color w:val="2E74B5" w:themeColor="accent1" w:themeShade="BF"/>
                  <w:sz w:val="24"/>
                  <w:szCs w:val="16"/>
                </w:rPr>
              </w:sdtEndPr>
              <w:sdtContent>
                <w:r w:rsidR="00045460" w:rsidRPr="008D3C64">
                  <w:rPr>
                    <w:rStyle w:val="Platzhaltertext"/>
                    <w:rFonts w:ascii="Verdana" w:hAnsi="Verdana"/>
                    <w:color w:val="auto"/>
                    <w:sz w:val="14"/>
                    <w:szCs w:val="14"/>
                    <w:lang w:val="en-GB"/>
                  </w:rPr>
                  <w:t>Principal study subject</w:t>
                </w:r>
              </w:sdtContent>
            </w:sdt>
            <w:r w:rsidR="00045460" w:rsidRPr="008D3C64">
              <w:rPr>
                <w:rStyle w:val="Formularfeld"/>
                <w:lang w:val="en-GB"/>
              </w:rPr>
              <w:t xml:space="preserve"> </w:t>
            </w:r>
          </w:p>
        </w:tc>
      </w:tr>
      <w:tr w:rsidR="00045460" w:rsidRPr="008D3C64" w:rsidTr="002F59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5460" w:rsidRPr="008D3C64" w:rsidRDefault="00045460" w:rsidP="00391E07">
            <w:pPr>
              <w:spacing w:after="120"/>
              <w:ind w:right="34"/>
              <w:jc w:val="left"/>
              <w:rPr>
                <w:rFonts w:ascii="Verdana" w:hAnsi="Verdana" w:cs="Arial"/>
                <w:b w:val="0"/>
                <w:color w:val="FFFFFF" w:themeColor="background1"/>
                <w:sz w:val="16"/>
                <w:szCs w:val="16"/>
                <w:lang w:val="en-GB"/>
              </w:rPr>
            </w:pPr>
            <w:r w:rsidRPr="008D3C64">
              <w:rPr>
                <w:rFonts w:ascii="Verdana" w:hAnsi="Verdana" w:cs="Arial"/>
                <w:color w:val="FFFFFF" w:themeColor="background1"/>
                <w:sz w:val="16"/>
                <w:szCs w:val="16"/>
                <w:lang w:val="en-GB"/>
              </w:rPr>
              <w:t>Study cycle</w:t>
            </w:r>
            <w:r w:rsidR="00AB0918" w:rsidRPr="008D3C64">
              <w:rPr>
                <w:rStyle w:val="Endnotenzeichen"/>
                <w:rFonts w:ascii="Verdana" w:hAnsi="Verdana" w:cs="Arial"/>
                <w:color w:val="FFFFFF" w:themeColor="background1"/>
                <w:sz w:val="16"/>
                <w:szCs w:val="16"/>
                <w:lang w:val="en-GB"/>
              </w:rPr>
              <w:endnoteReference w:id="6"/>
            </w:r>
            <w:r w:rsidRPr="008D3C64">
              <w:rPr>
                <w:rFonts w:ascii="Verdana" w:hAnsi="Verdana"/>
                <w:color w:val="FFFFFF" w:themeColor="background1"/>
                <w:sz w:val="16"/>
                <w:szCs w:val="16"/>
                <w:lang w:val="en-GB"/>
              </w:rPr>
              <w:t xml:space="preserve">: </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Verdana" w:hAnsi="Verdana" w:cs="Arial"/>
                <w:bCs/>
                <w:sz w:val="16"/>
                <w:szCs w:val="16"/>
                <w:lang w:val="en-GB"/>
              </w:rPr>
              <w:id w:val="1955598184"/>
              <w:placeholder>
                <w:docPart w:val="DefaultPlaceholder_-1854013438"/>
              </w:placeholder>
              <w:dropDownList>
                <w:listItem w:displayText="choose an option" w:value="choose an option"/>
                <w:listItem w:displayText="EQF level6" w:value="EQF level6"/>
                <w:listItem w:displayText="EQF level7" w:value="EQF level7"/>
              </w:dropDownList>
            </w:sdtPr>
            <w:sdtEndPr/>
            <w:sdtContent>
              <w:p w:rsidR="00045460" w:rsidRPr="008D3C64" w:rsidRDefault="00AB0918"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r w:rsidRPr="008D3C64">
                  <w:rPr>
                    <w:rFonts w:ascii="Verdana" w:hAnsi="Verdana" w:cs="Arial"/>
                    <w:bCs/>
                    <w:color w:val="auto"/>
                    <w:sz w:val="16"/>
                    <w:szCs w:val="16"/>
                    <w:lang w:val="en-GB"/>
                  </w:rPr>
                  <w:t>choose an option</w:t>
                </w:r>
              </w:p>
            </w:sdtContent>
          </w:sdt>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6"/>
                <w:szCs w:val="16"/>
                <w:lang w:val="en-GB"/>
              </w:rPr>
            </w:pPr>
            <w:r w:rsidRPr="008D3C64">
              <w:rPr>
                <w:rFonts w:ascii="Verdana" w:hAnsi="Verdana" w:cs="Arial"/>
                <w:b/>
                <w:color w:val="FFFFFF" w:themeColor="background1"/>
                <w:sz w:val="16"/>
                <w:szCs w:val="16"/>
                <w:lang w:val="en-GB"/>
              </w:rPr>
              <w:t>Study year:</w:t>
            </w:r>
          </w:p>
        </w:tc>
        <w:tc>
          <w:tcPr>
            <w:tcW w:w="822" w:type="dxa"/>
            <w:tcBorders>
              <w:left w:val="single" w:sz="4" w:space="0" w:color="auto"/>
              <w:bottom w:val="single" w:sz="4"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6"/>
                <w:szCs w:val="16"/>
                <w:lang w:val="en-GB"/>
              </w:rPr>
              <w:t>1</w:t>
            </w:r>
            <w:r w:rsidRPr="008D3C64">
              <w:rPr>
                <w:rFonts w:ascii="Verdana" w:hAnsi="Verdana" w:cs="Arial"/>
                <w:color w:val="auto"/>
                <w:sz w:val="16"/>
                <w:szCs w:val="16"/>
                <w:vertAlign w:val="superscript"/>
                <w:lang w:val="en-GB"/>
              </w:rPr>
              <w:t>st</w:t>
            </w:r>
            <w:r w:rsidRPr="008D3C64">
              <w:rPr>
                <w:rFonts w:ascii="Verdana" w:hAnsi="Verdana" w:cs="Arial"/>
                <w:color w:val="auto"/>
                <w:sz w:val="16"/>
                <w:szCs w:val="16"/>
                <w:lang w:val="en-GB"/>
              </w:rPr>
              <w:t xml:space="preserve">  </w:t>
            </w:r>
            <w:sdt>
              <w:sdtPr>
                <w:rPr>
                  <w:rStyle w:val="Formularfeld"/>
                  <w:szCs w:val="16"/>
                  <w:lang w:val="en-GB"/>
                </w:rPr>
                <w:id w:val="-2097777943"/>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850" w:type="dxa"/>
            <w:tcBorders>
              <w:bottom w:val="single" w:sz="4"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6"/>
                <w:szCs w:val="16"/>
                <w:lang w:val="en-GB"/>
              </w:rPr>
              <w:t>2</w:t>
            </w:r>
            <w:r w:rsidRPr="008D3C64">
              <w:rPr>
                <w:rFonts w:ascii="Verdana" w:hAnsi="Verdana" w:cs="Arial"/>
                <w:color w:val="auto"/>
                <w:sz w:val="16"/>
                <w:szCs w:val="16"/>
                <w:vertAlign w:val="superscript"/>
                <w:lang w:val="en-GB"/>
              </w:rPr>
              <w:t>nd</w:t>
            </w:r>
            <w:r w:rsidRPr="008D3C64">
              <w:rPr>
                <w:rFonts w:ascii="Verdana" w:hAnsi="Verdana" w:cs="Arial"/>
                <w:color w:val="auto"/>
                <w:sz w:val="16"/>
                <w:szCs w:val="16"/>
                <w:lang w:val="en-GB"/>
              </w:rPr>
              <w:t xml:space="preserve"> </w:t>
            </w:r>
            <w:sdt>
              <w:sdtPr>
                <w:rPr>
                  <w:rStyle w:val="Formularfeld"/>
                  <w:szCs w:val="16"/>
                  <w:lang w:val="en-GB"/>
                </w:rPr>
                <w:id w:val="-738484657"/>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880" w:type="dxa"/>
            <w:tcBorders>
              <w:bottom w:val="single" w:sz="4" w:space="0" w:color="auto"/>
            </w:tcBorders>
            <w:shd w:val="clear" w:color="auto" w:fill="FFFFFF" w:themeFill="background1"/>
          </w:tcPr>
          <w:p w:rsidR="00045460" w:rsidRPr="008D3C64" w:rsidRDefault="00045460" w:rsidP="00391E07">
            <w:pPr>
              <w:spacing w:after="120"/>
              <w:ind w:left="12"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6"/>
                <w:szCs w:val="16"/>
                <w:lang w:val="en-GB"/>
              </w:rPr>
              <w:t>3</w:t>
            </w:r>
            <w:r w:rsidRPr="008D3C64">
              <w:rPr>
                <w:rFonts w:ascii="Verdana" w:hAnsi="Verdana" w:cs="Arial"/>
                <w:color w:val="auto"/>
                <w:sz w:val="16"/>
                <w:szCs w:val="16"/>
                <w:vertAlign w:val="superscript"/>
                <w:lang w:val="en-GB"/>
              </w:rPr>
              <w:t>rd</w:t>
            </w:r>
            <w:r w:rsidRPr="008D3C64">
              <w:rPr>
                <w:rFonts w:ascii="Verdana" w:hAnsi="Verdana" w:cs="Arial"/>
                <w:color w:val="auto"/>
                <w:sz w:val="16"/>
                <w:szCs w:val="16"/>
                <w:lang w:val="en-GB"/>
              </w:rPr>
              <w:t xml:space="preserve"> </w:t>
            </w:r>
            <w:sdt>
              <w:sdtPr>
                <w:rPr>
                  <w:rStyle w:val="Formularfeld"/>
                  <w:szCs w:val="16"/>
                  <w:lang w:val="en-GB"/>
                </w:rPr>
                <w:id w:val="-157011501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902" w:type="dxa"/>
            <w:tcBorders>
              <w:top w:val="single" w:sz="4" w:space="0" w:color="auto"/>
              <w:bottom w:val="single" w:sz="4" w:space="0" w:color="auto"/>
              <w:right w:val="single" w:sz="4" w:space="0" w:color="auto"/>
            </w:tcBorders>
            <w:shd w:val="clear" w:color="auto" w:fill="FFFFFF" w:themeFill="background1"/>
          </w:tcPr>
          <w:p w:rsidR="00045460" w:rsidRPr="008D3C64" w:rsidRDefault="00045460"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D3C64">
              <w:rPr>
                <w:rFonts w:ascii="Verdana" w:hAnsi="Verdana" w:cs="Arial"/>
                <w:color w:val="auto"/>
                <w:sz w:val="16"/>
                <w:szCs w:val="16"/>
                <w:lang w:val="en-GB"/>
              </w:rPr>
              <w:t>4</w:t>
            </w:r>
            <w:r w:rsidRPr="008D3C64">
              <w:rPr>
                <w:rFonts w:ascii="Verdana" w:hAnsi="Verdana" w:cs="Arial"/>
                <w:color w:val="auto"/>
                <w:sz w:val="16"/>
                <w:szCs w:val="16"/>
                <w:vertAlign w:val="superscript"/>
                <w:lang w:val="en-GB"/>
              </w:rPr>
              <w:t>th</w:t>
            </w:r>
            <w:r w:rsidRPr="008D3C64">
              <w:rPr>
                <w:rFonts w:ascii="Verdana" w:hAnsi="Verdana" w:cs="Arial"/>
                <w:color w:val="auto"/>
                <w:sz w:val="16"/>
                <w:szCs w:val="16"/>
                <w:lang w:val="en-GB"/>
              </w:rPr>
              <w:t xml:space="preserve"> </w:t>
            </w:r>
            <w:sdt>
              <w:sdtPr>
                <w:rPr>
                  <w:rStyle w:val="Formularfeld"/>
                  <w:szCs w:val="16"/>
                  <w:lang w:val="en-GB"/>
                </w:rPr>
                <w:id w:val="306519711"/>
                <w14:checkbox>
                  <w14:checked w14:val="0"/>
                  <w14:checkedState w14:val="00FE" w14:font="Wingdings"/>
                  <w14:uncheckedState w14:val="2610" w14:font="Arial Unicode MS"/>
                </w14:checkbox>
              </w:sdtPr>
              <w:sdtEndPr>
                <w:rPr>
                  <w:rStyle w:val="Formularfeld"/>
                </w:rPr>
              </w:sdtEndPr>
              <w:sdtContent>
                <w:r w:rsidR="002F5923" w:rsidRPr="008D3C64">
                  <w:rPr>
                    <w:rStyle w:val="Formularfeld"/>
                    <w:rFonts w:ascii="Arial Unicode MS" w:eastAsia="Arial Unicode MS" w:hAnsi="Arial Unicode MS" w:cs="Arial Unicode MS"/>
                    <w:szCs w:val="16"/>
                    <w:lang w:val="en-GB"/>
                  </w:rPr>
                  <w:t>☐</w:t>
                </w:r>
              </w:sdtContent>
            </w:sdt>
            <w:r w:rsidRPr="008D3C64">
              <w:rPr>
                <w:rFonts w:ascii="Verdana" w:hAnsi="Verdana" w:cs="Arial"/>
                <w:color w:val="auto"/>
                <w:sz w:val="16"/>
                <w:szCs w:val="16"/>
                <w:lang w:val="en-GB"/>
              </w:rPr>
              <w:t xml:space="preserve">    </w:t>
            </w:r>
          </w:p>
        </w:tc>
      </w:tr>
      <w:tr w:rsidR="00F432E3" w:rsidRPr="008D3C64" w:rsidTr="002A62B9">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432E3" w:rsidRPr="008D3C64" w:rsidRDefault="00F432E3" w:rsidP="00F432E3">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Professor in main field of study: </w:t>
            </w:r>
          </w:p>
        </w:tc>
        <w:tc>
          <w:tcPr>
            <w:tcW w:w="7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Verdana" w:hAnsi="Verdana" w:cs="Arial"/>
                <w:sz w:val="16"/>
                <w:szCs w:val="16"/>
                <w:lang w:val="en-GB"/>
              </w:rPr>
              <w:id w:val="-334774989"/>
              <w:placeholder>
                <w:docPart w:val="DefaultPlaceholder_-1854013440"/>
              </w:placeholder>
              <w:text/>
            </w:sdtPr>
            <w:sdtEndPr/>
            <w:sdtContent>
              <w:p w:rsidR="00F432E3" w:rsidRPr="008D3C64" w:rsidRDefault="00F432E3" w:rsidP="00F432E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8D3C64">
                  <w:rPr>
                    <w:rFonts w:ascii="Verdana" w:hAnsi="Verdana" w:cs="Arial"/>
                    <w:color w:val="auto"/>
                    <w:sz w:val="16"/>
                    <w:szCs w:val="16"/>
                    <w:lang w:val="en-GB"/>
                  </w:rPr>
                  <w:t>main subject teacher's full name</w:t>
                </w:r>
              </w:p>
            </w:sdtContent>
          </w:sdt>
        </w:tc>
      </w:tr>
    </w:tbl>
    <w:p w:rsidR="00106C1A" w:rsidRPr="008D3C64" w:rsidRDefault="00142D8D" w:rsidP="00A914F4">
      <w:pPr>
        <w:spacing w:before="240"/>
        <w:ind w:right="-992"/>
        <w:jc w:val="left"/>
        <w:rPr>
          <w:rFonts w:ascii="Verdana" w:hAnsi="Verdana" w:cs="Arial"/>
          <w:b/>
          <w:color w:val="002060"/>
          <w:sz w:val="20"/>
          <w:lang w:val="en-GB"/>
        </w:rPr>
      </w:pPr>
      <w:r w:rsidRPr="008D3C64">
        <w:rPr>
          <w:rFonts w:ascii="Verdana" w:hAnsi="Verdana" w:cs="Arial"/>
          <w:b/>
          <w:color w:val="002060"/>
          <w:sz w:val="20"/>
          <w:lang w:val="en-GB"/>
        </w:rPr>
        <w:lastRenderedPageBreak/>
        <w:t>Applying to Receiving Institution</w:t>
      </w:r>
      <w:r w:rsidR="00A41732" w:rsidRPr="008D3C64">
        <w:rPr>
          <w:rFonts w:ascii="Verdana" w:hAnsi="Verdana" w:cs="Arial"/>
          <w:b/>
          <w:color w:val="002060"/>
          <w:sz w:val="20"/>
          <w:lang w:val="en-GB"/>
        </w:rPr>
        <w:t xml:space="preserve"> </w:t>
      </w:r>
      <w:r w:rsidR="00A41732" w:rsidRPr="008D3C64">
        <w:rPr>
          <w:rFonts w:ascii="Verdana" w:hAnsi="Verdana" w:cs="Arial"/>
          <w:b/>
          <w:i/>
          <w:color w:val="002060"/>
          <w:sz w:val="14"/>
          <w:lang w:val="en-GB"/>
        </w:rPr>
        <w:t>(ranked by priority)</w:t>
      </w:r>
    </w:p>
    <w:tbl>
      <w:tblPr>
        <w:tblStyle w:val="HelleListe-Akzent1"/>
        <w:tblW w:w="9828" w:type="dxa"/>
        <w:tblLayout w:type="fixed"/>
        <w:tblLook w:val="04A0" w:firstRow="1" w:lastRow="0" w:firstColumn="1" w:lastColumn="0" w:noHBand="0" w:noVBand="1"/>
      </w:tblPr>
      <w:tblGrid>
        <w:gridCol w:w="2235"/>
        <w:gridCol w:w="1640"/>
        <w:gridCol w:w="258"/>
        <w:gridCol w:w="327"/>
        <w:gridCol w:w="1169"/>
        <w:gridCol w:w="402"/>
        <w:gridCol w:w="767"/>
        <w:gridCol w:w="510"/>
        <w:gridCol w:w="621"/>
        <w:gridCol w:w="1899"/>
      </w:tblGrid>
      <w:tr w:rsidR="00A41732" w:rsidRPr="008D3C64" w:rsidTr="00391E0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731435" w:rsidP="00A914F4">
            <w:pPr>
              <w:spacing w:after="0"/>
              <w:ind w:right="34"/>
              <w:jc w:val="left"/>
              <w:rPr>
                <w:rFonts w:ascii="Verdana" w:hAnsi="Verdana" w:cs="Arial"/>
                <w:sz w:val="16"/>
                <w:szCs w:val="16"/>
                <w:lang w:val="en-GB"/>
              </w:rPr>
            </w:pPr>
            <w:r w:rsidRPr="008D3C64">
              <w:rPr>
                <w:rFonts w:ascii="Verdana" w:hAnsi="Verdana" w:cs="Arial"/>
                <w:sz w:val="16"/>
                <w:szCs w:val="16"/>
                <w:lang w:val="en-GB"/>
              </w:rPr>
              <w:t>I</w:t>
            </w:r>
            <w:r w:rsidR="00A41732" w:rsidRPr="008D3C64">
              <w:rPr>
                <w:rFonts w:ascii="Verdana" w:hAnsi="Verdana" w:cs="Arial"/>
                <w:sz w:val="16"/>
                <w:szCs w:val="16"/>
                <w:lang w:val="en-GB"/>
              </w:rPr>
              <w:t>. Receiving institution:</w:t>
            </w: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color w:val="002060"/>
                <w:sz w:val="14"/>
                <w:szCs w:val="16"/>
                <w:lang w:val="en-GB"/>
              </w:rPr>
            </w:pPr>
            <w:sdt>
              <w:sdtPr>
                <w:rPr>
                  <w:rStyle w:val="Formularfeld"/>
                  <w:szCs w:val="16"/>
                  <w:lang w:val="en-GB"/>
                </w:rPr>
                <w:id w:val="1651936830"/>
                <w:placeholder>
                  <w:docPart w:val="8AA5A73FA12040FDB10D68C71B495500"/>
                </w:placeholder>
                <w:text/>
              </w:sdtPr>
              <w:sdtEndPr>
                <w:rPr>
                  <w:rStyle w:val="Absatz-Standardschriftart"/>
                  <w:rFonts w:ascii="Times New Roman" w:hAnsi="Times New Roman" w:cs="Arial"/>
                  <w:color w:val="002060"/>
                  <w:sz w:val="14"/>
                </w:rPr>
              </w:sdtEndPr>
              <w:sdtContent>
                <w:r w:rsidR="00F20DFB" w:rsidRPr="008D3C64">
                  <w:rPr>
                    <w:rStyle w:val="Formularfeld"/>
                    <w:szCs w:val="16"/>
                    <w:lang w:val="en-GB"/>
                  </w:rPr>
                  <w:t>Host Institution’s name, city, country</w:t>
                </w:r>
              </w:sdtContent>
            </w:sdt>
          </w:p>
        </w:tc>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lang w:val="en-GB"/>
                </w:rPr>
                <w:id w:val="1853987267"/>
                <w:placeholder>
                  <w:docPart w:val="097631486A70442BAB1E20D88BC7C295"/>
                </w:placeholder>
                <w:text/>
              </w:sdtPr>
              <w:sdtEndPr>
                <w:rPr>
                  <w:rStyle w:val="Absatz-Standardschriftart"/>
                  <w:rFonts w:ascii="Times New Roman" w:hAnsi="Times New Roman" w:cs="Arial"/>
                  <w:color w:val="002060"/>
                  <w:sz w:val="14"/>
                </w:rPr>
              </w:sdtEndPr>
              <w:sdtContent>
                <w:r w:rsidR="00A41732" w:rsidRPr="008D3C64">
                  <w:rPr>
                    <w:rStyle w:val="Formularfeld"/>
                    <w:szCs w:val="16"/>
                    <w:lang w:val="en-GB"/>
                  </w:rPr>
                  <w:t>Erasmus Code</w:t>
                </w:r>
                <w:r w:rsidR="00391E07" w:rsidRPr="008D3C64">
                  <w:rPr>
                    <w:rStyle w:val="Formularfeld"/>
                    <w:szCs w:val="16"/>
                    <w:lang w:val="en-GB"/>
                  </w:rPr>
                  <w:t xml:space="preserve"> / Institutional Code</w:t>
                </w:r>
              </w:sdtContent>
            </w:sdt>
          </w:p>
        </w:tc>
      </w:tr>
      <w:tr w:rsidR="00F53BE2" w:rsidRPr="008D3C64" w:rsidTr="0073143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F53BE2" w:rsidRPr="008D3C64" w:rsidRDefault="00F53BE2" w:rsidP="003447F4">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Principal study subject</w:t>
            </w:r>
            <w:r w:rsidRPr="008D3C64">
              <w:rPr>
                <w:rStyle w:val="Endnotenzeichen"/>
                <w:rFonts w:ascii="Verdana" w:hAnsi="Verdana" w:cs="Arial"/>
                <w:color w:val="FFFFFF" w:themeColor="background1"/>
                <w:sz w:val="16"/>
                <w:szCs w:val="16"/>
                <w:lang w:val="en-GB"/>
              </w:rPr>
              <w:endnoteReference w:id="7"/>
            </w:r>
            <w:r w:rsidRPr="008D3C64">
              <w:rPr>
                <w:rFonts w:ascii="Verdana" w:hAnsi="Verdana" w:cs="Arial"/>
                <w:color w:val="FFFFFF" w:themeColor="background1"/>
                <w:sz w:val="16"/>
                <w:szCs w:val="16"/>
                <w:lang w:val="en-GB"/>
              </w:rPr>
              <w:t xml:space="preserve"> at the Receiving Institution</w:t>
            </w:r>
          </w:p>
        </w:tc>
        <w:sdt>
          <w:sdtPr>
            <w:rPr>
              <w:rStyle w:val="Formularfeld"/>
              <w:color w:val="002060"/>
              <w:lang w:val="en-GB"/>
            </w:rPr>
            <w:id w:val="1246463400"/>
            <w:placeholder>
              <w:docPart w:val="CBBBD47CD1C14A2B9A3909DD21576684"/>
            </w:placeholder>
            <w:text/>
          </w:sdtPr>
          <w:sdtEndPr>
            <w:rPr>
              <w:rStyle w:val="Absatz-Standardschriftart"/>
              <w:rFonts w:ascii="Times New Roman" w:hAnsi="Times New Roman" w:cs="Arial"/>
              <w:sz w:val="14"/>
              <w:szCs w:val="16"/>
            </w:rPr>
          </w:sdtEndPr>
          <w:sdtContent>
            <w:tc>
              <w:tcPr>
                <w:tcW w:w="3796"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F53BE2" w:rsidRPr="008D3C64" w:rsidRDefault="00F53BE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color w:val="002060"/>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F53BE2" w:rsidRPr="008D3C64" w:rsidRDefault="00F53BE2" w:rsidP="00731435">
            <w:pPr>
              <w:spacing w:after="120"/>
              <w:ind w:right="34"/>
              <w:jc w:val="righ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Fonts w:ascii="Verdana" w:hAnsi="Verdana" w:cs="Arial"/>
                <w:sz w:val="14"/>
                <w:szCs w:val="16"/>
                <w:lang w:val="en-GB"/>
              </w:rPr>
              <w:t>Main language of Instruction at the Receiving Institution</w:t>
            </w:r>
          </w:p>
        </w:tc>
        <w:sdt>
          <w:sdtPr>
            <w:rPr>
              <w:rStyle w:val="Formularfeld"/>
              <w:szCs w:val="16"/>
              <w:lang w:val="en-GB"/>
            </w:rPr>
            <w:id w:val="-1576280134"/>
            <w:text/>
          </w:sdtPr>
          <w:sdtEndPr>
            <w:rPr>
              <w:rStyle w:val="Formularfeld"/>
            </w:rPr>
          </w:sdtEndPr>
          <w:sdtContent>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F53BE2" w:rsidRPr="008D3C64" w:rsidRDefault="00731435" w:rsidP="00391E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szCs w:val="16"/>
                    <w:lang w:val="en-GB"/>
                  </w:rPr>
                  <w:t>m</w:t>
                </w:r>
                <w:r w:rsidR="00F53BE2" w:rsidRPr="008D3C64">
                  <w:rPr>
                    <w:rStyle w:val="Formularfeld"/>
                    <w:szCs w:val="16"/>
                    <w:lang w:val="en-GB"/>
                  </w:rPr>
                  <w:t>ain language</w:t>
                </w:r>
              </w:p>
            </w:tc>
          </w:sdtContent>
        </w:sdt>
      </w:tr>
      <w:tr w:rsidR="00142D8D" w:rsidRPr="008D3C64"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8D3C64" w:rsidRDefault="00142D8D" w:rsidP="00106C1A">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Study cycle during the exchange period</w:t>
            </w:r>
          </w:p>
        </w:tc>
        <w:tc>
          <w:tcPr>
            <w:tcW w:w="222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2D7694"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B</w:t>
            </w:r>
            <w:r w:rsidR="00142D8D" w:rsidRPr="008D3C64">
              <w:rPr>
                <w:rFonts w:ascii="Verdana" w:hAnsi="Verdana" w:cs="Arial"/>
                <w:color w:val="000000" w:themeColor="text1"/>
                <w:sz w:val="16"/>
                <w:szCs w:val="16"/>
                <w:lang w:val="en-GB"/>
              </w:rPr>
              <w:t>achelor (1</w:t>
            </w:r>
            <w:r w:rsidR="00142D8D" w:rsidRPr="008D3C64">
              <w:rPr>
                <w:rFonts w:ascii="Verdana" w:hAnsi="Verdana" w:cs="Arial"/>
                <w:color w:val="000000" w:themeColor="text1"/>
                <w:sz w:val="16"/>
                <w:szCs w:val="16"/>
                <w:vertAlign w:val="superscript"/>
                <w:lang w:val="en-GB"/>
              </w:rPr>
              <w:t>st</w:t>
            </w:r>
            <w:r w:rsidR="00142D8D"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911074208"/>
                <w14:checkbox>
                  <w14:checked w14:val="0"/>
                  <w14:checkedState w14:val="00FE" w14:font="Wingdings"/>
                  <w14:uncheckedState w14:val="2610" w14:font="Arial Unicode MS"/>
                </w14:checkbox>
              </w:sdtPr>
              <w:sdtEndPr>
                <w:rPr>
                  <w:rStyle w:val="Formularfeld"/>
                </w:rPr>
              </w:sdtEndPr>
              <w:sdtContent>
                <w:r w:rsidR="00142D8D" w:rsidRPr="008D3C64">
                  <w:rPr>
                    <w:rStyle w:val="Formularfeld"/>
                    <w:rFonts w:ascii="MS Gothic" w:eastAsia="MS Gothic" w:hAnsi="MS Gothic" w:cs="MS Gothic"/>
                    <w:color w:val="000000" w:themeColor="text1"/>
                    <w:szCs w:val="16"/>
                    <w:lang w:val="en-GB"/>
                  </w:rPr>
                  <w:t>☐</w:t>
                </w:r>
              </w:sdtContent>
            </w:sdt>
          </w:p>
        </w:tc>
        <w:tc>
          <w:tcPr>
            <w:tcW w:w="233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2D7694"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GB"/>
              </w:rPr>
            </w:pPr>
            <w:r w:rsidRPr="008D3C64">
              <w:rPr>
                <w:rFonts w:ascii="Verdana" w:hAnsi="Verdana" w:cs="Arial"/>
                <w:color w:val="000000" w:themeColor="text1"/>
                <w:sz w:val="16"/>
                <w:szCs w:val="16"/>
                <w:lang w:val="en-GB"/>
              </w:rPr>
              <w:t>M</w:t>
            </w:r>
            <w:r w:rsidR="00142D8D" w:rsidRPr="008D3C64">
              <w:rPr>
                <w:rFonts w:ascii="Verdana" w:hAnsi="Verdana" w:cs="Arial"/>
                <w:color w:val="000000" w:themeColor="text1"/>
                <w:sz w:val="16"/>
                <w:szCs w:val="16"/>
                <w:lang w:val="en-GB"/>
              </w:rPr>
              <w:t>aster (2</w:t>
            </w:r>
            <w:r w:rsidR="00142D8D" w:rsidRPr="008D3C64">
              <w:rPr>
                <w:rFonts w:ascii="Verdana" w:hAnsi="Verdana" w:cs="Arial"/>
                <w:color w:val="000000" w:themeColor="text1"/>
                <w:sz w:val="16"/>
                <w:szCs w:val="16"/>
                <w:vertAlign w:val="superscript"/>
                <w:lang w:val="en-GB"/>
              </w:rPr>
              <w:t>nd</w:t>
            </w:r>
            <w:r w:rsidR="00142D8D"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916477348"/>
                <w14:checkbox>
                  <w14:checked w14:val="0"/>
                  <w14:checkedState w14:val="00FE" w14:font="Wingdings"/>
                  <w14:uncheckedState w14:val="2610" w14:font="Arial Unicode MS"/>
                </w14:checkbox>
              </w:sdtPr>
              <w:sdtEndPr>
                <w:rPr>
                  <w:rStyle w:val="Formularfeld"/>
                </w:rPr>
              </w:sdtEndPr>
              <w:sdtContent>
                <w:r w:rsidR="00CB259B" w:rsidRPr="008D3C64">
                  <w:rPr>
                    <w:rStyle w:val="Formularfeld"/>
                    <w:rFonts w:ascii="MS Gothic" w:eastAsia="MS Gothic" w:hAnsi="MS Gothic" w:cs="MS Gothic"/>
                    <w:color w:val="000000" w:themeColor="text1"/>
                    <w:szCs w:val="16"/>
                    <w:lang w:val="en-GB"/>
                  </w:rPr>
                  <w:t>☐</w:t>
                </w:r>
              </w:sdtContent>
            </w:sdt>
          </w:p>
        </w:tc>
        <w:tc>
          <w:tcPr>
            <w:tcW w:w="3030"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4A06F5">
              <w:rPr>
                <w:rFonts w:ascii="Verdana" w:hAnsi="Verdana" w:cs="Arial"/>
                <w:color w:val="808080" w:themeColor="background1" w:themeShade="80"/>
                <w:sz w:val="16"/>
                <w:szCs w:val="16"/>
                <w:lang w:val="en-GB"/>
              </w:rPr>
              <w:t>D</w:t>
            </w:r>
            <w:r w:rsidR="000F4002" w:rsidRPr="004A06F5">
              <w:rPr>
                <w:rFonts w:ascii="Verdana" w:hAnsi="Verdana" w:cs="Arial"/>
                <w:color w:val="808080" w:themeColor="background1" w:themeShade="80"/>
                <w:sz w:val="16"/>
                <w:szCs w:val="16"/>
                <w:lang w:val="en-GB"/>
              </w:rPr>
              <w:t>octor</w:t>
            </w:r>
            <w:r w:rsidRPr="004A06F5">
              <w:rPr>
                <w:rFonts w:ascii="Verdana" w:hAnsi="Verdana" w:cs="Arial"/>
                <w:color w:val="808080" w:themeColor="background1" w:themeShade="80"/>
                <w:sz w:val="16"/>
                <w:szCs w:val="16"/>
                <w:lang w:val="en-GB"/>
              </w:rPr>
              <w:t xml:space="preserve">ate </w:t>
            </w:r>
            <w:r w:rsidR="00142D8D" w:rsidRPr="004A06F5">
              <w:rPr>
                <w:rFonts w:ascii="Verdana" w:hAnsi="Verdana" w:cs="Arial"/>
                <w:color w:val="808080" w:themeColor="background1" w:themeShade="80"/>
                <w:sz w:val="16"/>
                <w:szCs w:val="16"/>
                <w:lang w:val="en-GB"/>
              </w:rPr>
              <w:t>(3</w:t>
            </w:r>
            <w:r w:rsidR="00142D8D" w:rsidRPr="004A06F5">
              <w:rPr>
                <w:rFonts w:ascii="Verdana" w:hAnsi="Verdana" w:cs="Arial"/>
                <w:color w:val="808080" w:themeColor="background1" w:themeShade="80"/>
                <w:sz w:val="16"/>
                <w:szCs w:val="16"/>
                <w:vertAlign w:val="superscript"/>
                <w:lang w:val="en-GB"/>
              </w:rPr>
              <w:t>rd</w:t>
            </w:r>
            <w:r w:rsidR="00142D8D" w:rsidRPr="004A06F5">
              <w:rPr>
                <w:rFonts w:ascii="Verdana" w:hAnsi="Verdana" w:cs="Arial"/>
                <w:color w:val="808080" w:themeColor="background1" w:themeShade="80"/>
                <w:sz w:val="16"/>
                <w:szCs w:val="16"/>
                <w:lang w:val="en-GB"/>
              </w:rPr>
              <w:t xml:space="preserve">) </w:t>
            </w:r>
            <w:sdt>
              <w:sdtPr>
                <w:rPr>
                  <w:rStyle w:val="Formularfeld"/>
                  <w:color w:val="808080" w:themeColor="background1" w:themeShade="80"/>
                  <w:szCs w:val="16"/>
                  <w:lang w:val="en-GB"/>
                </w:rPr>
                <w:id w:val="-116520427"/>
                <w14:checkbox>
                  <w14:checked w14:val="0"/>
                  <w14:checkedState w14:val="00FE" w14:font="Wingdings"/>
                  <w14:uncheckedState w14:val="2610" w14:font="Arial Unicode MS"/>
                </w14:checkbox>
              </w:sdtPr>
              <w:sdtEndPr>
                <w:rPr>
                  <w:rStyle w:val="Formularfeld"/>
                </w:rPr>
              </w:sdtEndPr>
              <w:sdtContent>
                <w:r w:rsidR="00142D8D" w:rsidRPr="004A06F5">
                  <w:rPr>
                    <w:rStyle w:val="Formularfeld"/>
                    <w:rFonts w:ascii="MS Gothic" w:eastAsia="MS Gothic" w:hAnsi="MS Gothic" w:cs="MS Gothic"/>
                    <w:color w:val="808080" w:themeColor="background1" w:themeShade="80"/>
                    <w:szCs w:val="16"/>
                    <w:lang w:val="en-GB"/>
                  </w:rPr>
                  <w:t>☐</w:t>
                </w:r>
              </w:sdtContent>
            </w:sdt>
          </w:p>
        </w:tc>
      </w:tr>
      <w:tr w:rsidR="00142D8D" w:rsidRPr="008D3C64"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8D3C64" w:rsidRDefault="00142D8D"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Study period </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142D8D"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1</w:t>
            </w:r>
            <w:r w:rsidRPr="008D3C64">
              <w:rPr>
                <w:rFonts w:ascii="Verdana" w:hAnsi="Verdana" w:cs="Arial"/>
                <w:color w:val="000000" w:themeColor="text1"/>
                <w:sz w:val="16"/>
                <w:szCs w:val="16"/>
                <w:vertAlign w:val="superscript"/>
                <w:lang w:val="en-GB"/>
              </w:rPr>
              <w:t>st</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14513417"/>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75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142D8D"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2</w:t>
            </w:r>
            <w:r w:rsidRPr="008D3C64">
              <w:rPr>
                <w:rFonts w:ascii="Verdana" w:hAnsi="Verdana" w:cs="Arial"/>
                <w:color w:val="000000" w:themeColor="text1"/>
                <w:sz w:val="16"/>
                <w:szCs w:val="16"/>
                <w:vertAlign w:val="superscript"/>
                <w:lang w:val="en-GB"/>
              </w:rPr>
              <w:t>nd</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60199751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679"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142D8D"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 xml:space="preserve">Academic Year </w:t>
            </w:r>
            <w:sdt>
              <w:sdtPr>
                <w:rPr>
                  <w:rStyle w:val="Formularfeld"/>
                  <w:color w:val="000000" w:themeColor="text1"/>
                  <w:szCs w:val="16"/>
                  <w:lang w:val="en-GB"/>
                </w:rPr>
                <w:id w:val="523754701"/>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8D3C64" w:rsidRDefault="0066295A"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Other Period (</w:t>
            </w:r>
            <w:proofErr w:type="spellStart"/>
            <w:r w:rsidRPr="008D3C64">
              <w:rPr>
                <w:rFonts w:ascii="Verdana" w:hAnsi="Verdana" w:cs="Arial"/>
                <w:color w:val="000000" w:themeColor="text1"/>
                <w:sz w:val="16"/>
                <w:szCs w:val="16"/>
                <w:lang w:val="en-GB"/>
              </w:rPr>
              <w:t>i.</w:t>
            </w:r>
            <w:proofErr w:type="gramStart"/>
            <w:r w:rsidRPr="008D3C64">
              <w:rPr>
                <w:rFonts w:ascii="Verdana" w:hAnsi="Verdana" w:cs="Arial"/>
                <w:color w:val="000000" w:themeColor="text1"/>
                <w:sz w:val="16"/>
                <w:szCs w:val="16"/>
                <w:lang w:val="en-GB"/>
              </w:rPr>
              <w:t>e.</w:t>
            </w:r>
            <w:r w:rsidR="00142D8D" w:rsidRPr="008D3C64">
              <w:rPr>
                <w:rFonts w:ascii="Verdana" w:hAnsi="Verdana" w:cs="Arial"/>
                <w:color w:val="000000" w:themeColor="text1"/>
                <w:sz w:val="16"/>
                <w:szCs w:val="16"/>
                <w:lang w:val="en-GB"/>
              </w:rPr>
              <w:t>Term</w:t>
            </w:r>
            <w:proofErr w:type="spellEnd"/>
            <w:proofErr w:type="gramEnd"/>
            <w:r w:rsidR="00142D8D"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323097319"/>
                <w14:checkbox>
                  <w14:checked w14:val="0"/>
                  <w14:checkedState w14:val="00FE" w14:font="Wingdings"/>
                  <w14:uncheckedState w14:val="2610" w14:font="Arial Unicode MS"/>
                </w14:checkbox>
              </w:sdtPr>
              <w:sdtEndPr>
                <w:rPr>
                  <w:rStyle w:val="Formularfeld"/>
                </w:rPr>
              </w:sdtEndPr>
              <w:sdtContent>
                <w:r w:rsidR="00142D8D" w:rsidRPr="008D3C64">
                  <w:rPr>
                    <w:rStyle w:val="Formularfeld"/>
                    <w:rFonts w:ascii="MS Gothic" w:eastAsia="MS Gothic" w:hAnsi="MS Gothic" w:cs="MS Gothic"/>
                    <w:color w:val="000000" w:themeColor="text1"/>
                    <w:szCs w:val="16"/>
                    <w:lang w:val="en-GB"/>
                  </w:rPr>
                  <w:t>☐</w:t>
                </w:r>
              </w:sdtContent>
            </w:sdt>
          </w:p>
        </w:tc>
      </w:tr>
      <w:tr w:rsidR="00135952" w:rsidRPr="008D3C64" w:rsidTr="00D246FA">
        <w:trPr>
          <w:trHeight w:val="548"/>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6A6A6" w:themeFill="background1" w:themeFillShade="A6"/>
          </w:tcPr>
          <w:p w:rsidR="00135952" w:rsidRPr="008D3C64" w:rsidRDefault="0013595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Duration of stay according to the Receiving Institution’s academic calendar</w:t>
            </w:r>
          </w:p>
        </w:tc>
        <w:tc>
          <w:tcPr>
            <w:tcW w:w="189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045460" w:rsidRPr="008D3C64" w:rsidRDefault="00535089" w:rsidP="00535089">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Fonts w:ascii="Verdana" w:hAnsi="Verdana" w:cs="Arial"/>
                <w:sz w:val="16"/>
                <w:szCs w:val="16"/>
                <w:lang w:val="en-GB"/>
              </w:rPr>
              <w:t>Start of the term: (</w:t>
            </w:r>
            <w:r w:rsidR="00045460" w:rsidRPr="008D3C64">
              <w:rPr>
                <w:rFonts w:ascii="Verdana" w:hAnsi="Verdana" w:cs="Arial"/>
                <w:sz w:val="16"/>
                <w:szCs w:val="16"/>
                <w:lang w:val="en-GB"/>
              </w:rPr>
              <w:t>dd/mm/</w:t>
            </w:r>
            <w:proofErr w:type="spellStart"/>
            <w:r w:rsidR="00045460" w:rsidRPr="008D3C64">
              <w:rPr>
                <w:rFonts w:ascii="Verdana" w:hAnsi="Verdana" w:cs="Arial"/>
                <w:sz w:val="16"/>
                <w:szCs w:val="16"/>
                <w:lang w:val="en-GB"/>
              </w:rPr>
              <w:t>yyyy</w:t>
            </w:r>
            <w:proofErr w:type="spellEnd"/>
            <w:r w:rsidR="00045460" w:rsidRPr="008D3C64">
              <w:rPr>
                <w:rFonts w:ascii="Verdana" w:hAnsi="Verdana" w:cs="Arial"/>
                <w:sz w:val="16"/>
                <w:szCs w:val="16"/>
                <w:lang w:val="en-GB"/>
              </w:rPr>
              <w:t>)</w:t>
            </w:r>
          </w:p>
        </w:tc>
        <w:sdt>
          <w:sdtPr>
            <w:rPr>
              <w:rStyle w:val="Formularfeld"/>
              <w:szCs w:val="16"/>
              <w:lang w:val="en-GB"/>
            </w:rPr>
            <w:id w:val="1290866763"/>
            <w:text/>
          </w:sdtPr>
          <w:sdtEndPr>
            <w:rPr>
              <w:rStyle w:val="Formularfeld"/>
            </w:rPr>
          </w:sdtEndPr>
          <w:sdtConten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35952" w:rsidRPr="008D3C64" w:rsidRDefault="0013595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D9D9D9" w:themeFill="background1" w:themeFillShade="D9"/>
          </w:tcPr>
          <w:p w:rsidR="00045460" w:rsidRPr="008D3C64" w:rsidRDefault="00535089" w:rsidP="00535089">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Fonts w:ascii="Verdana" w:hAnsi="Verdana" w:cs="Arial"/>
                <w:sz w:val="16"/>
                <w:szCs w:val="16"/>
                <w:lang w:val="en-GB"/>
              </w:rPr>
              <w:t xml:space="preserve">End of the term: </w:t>
            </w:r>
            <w:r w:rsidR="00045460" w:rsidRPr="008D3C64">
              <w:rPr>
                <w:rFonts w:ascii="Verdana" w:hAnsi="Verdana" w:cs="Arial"/>
                <w:sz w:val="16"/>
                <w:szCs w:val="16"/>
                <w:lang w:val="en-GB"/>
              </w:rPr>
              <w:t>(dd/mm/</w:t>
            </w:r>
            <w:proofErr w:type="spellStart"/>
            <w:r w:rsidR="00045460" w:rsidRPr="008D3C64">
              <w:rPr>
                <w:rFonts w:ascii="Verdana" w:hAnsi="Verdana" w:cs="Arial"/>
                <w:sz w:val="16"/>
                <w:szCs w:val="16"/>
                <w:lang w:val="en-GB"/>
              </w:rPr>
              <w:t>yyyy</w:t>
            </w:r>
            <w:proofErr w:type="spellEnd"/>
            <w:r w:rsidR="00045460" w:rsidRPr="008D3C64">
              <w:rPr>
                <w:rFonts w:ascii="Verdana" w:hAnsi="Verdana" w:cs="Arial"/>
                <w:sz w:val="16"/>
                <w:szCs w:val="16"/>
                <w:lang w:val="en-GB"/>
              </w:rPr>
              <w:t>)</w:t>
            </w:r>
          </w:p>
        </w:tc>
        <w:sdt>
          <w:sdtPr>
            <w:rPr>
              <w:rStyle w:val="Formularfeld"/>
              <w:szCs w:val="16"/>
              <w:lang w:val="en-GB"/>
            </w:rPr>
            <w:id w:val="38321658"/>
            <w:text/>
          </w:sdtPr>
          <w:sdtEndPr>
            <w:rPr>
              <w:rStyle w:val="Formularfeld"/>
            </w:rPr>
          </w:sdtEndPr>
          <w:sdtContent>
            <w:tc>
              <w:tcPr>
                <w:tcW w:w="1899" w:type="dxa"/>
                <w:tcBorders>
                  <w:top w:val="single" w:sz="4" w:space="0" w:color="1F4E79" w:themeColor="accent1" w:themeShade="80"/>
                  <w:left w:val="single" w:sz="4" w:space="0" w:color="1F4E79" w:themeColor="accent1" w:themeShade="80"/>
                  <w:right w:val="single" w:sz="4" w:space="0" w:color="1F4E79" w:themeColor="accent1" w:themeShade="80"/>
                </w:tcBorders>
              </w:tcPr>
              <w:p w:rsidR="00135952" w:rsidRPr="008D3C64" w:rsidRDefault="0013595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r>
      <w:tr w:rsidR="00535089" w:rsidRPr="008D3C64" w:rsidTr="00D246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535089" w:rsidRPr="008D3C64" w:rsidRDefault="00535089" w:rsidP="00391E07">
            <w:pPr>
              <w:spacing w:after="120"/>
              <w:ind w:right="34"/>
              <w:jc w:val="left"/>
              <w:rPr>
                <w:rFonts w:ascii="Verdana" w:hAnsi="Verdana" w:cs="Arial"/>
                <w:color w:val="FFFFFF" w:themeColor="background1"/>
                <w:sz w:val="16"/>
                <w:szCs w:val="16"/>
                <w:lang w:val="en-GB"/>
              </w:rPr>
            </w:pP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535089" w:rsidRPr="008D3C64" w:rsidRDefault="00535089"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Total duration in months (round up 15 or more days to a month</w:t>
            </w:r>
            <w:proofErr w:type="gramStart"/>
            <w:r w:rsidRPr="008D3C64">
              <w:rPr>
                <w:rStyle w:val="Formularfeld"/>
                <w:szCs w:val="16"/>
                <w:lang w:val="en-GB"/>
              </w:rPr>
              <w:t>)</w:t>
            </w:r>
            <w:r w:rsidR="00A41732" w:rsidRPr="008D3C64">
              <w:rPr>
                <w:rStyle w:val="Formularfeld"/>
                <w:szCs w:val="16"/>
                <w:lang w:val="en-GB"/>
              </w:rPr>
              <w:t> :</w:t>
            </w:r>
            <w:proofErr w:type="gramEnd"/>
            <w:r w:rsidRPr="008D3C64">
              <w:rPr>
                <w:rStyle w:val="Formularfeld"/>
                <w:szCs w:val="16"/>
                <w:lang w:val="en-GB"/>
              </w:rPr>
              <w:t xml:space="preserve"> </w:t>
            </w:r>
            <w:r w:rsidRPr="008D3C64">
              <w:rPr>
                <w:rStyle w:val="Formularfeld"/>
                <w:i/>
                <w:sz w:val="13"/>
                <w:szCs w:val="13"/>
                <w:lang w:val="en-GB"/>
              </w:rPr>
              <w:t>minimum duration : 3 months / maximum duration : 12 months per study cycle</w:t>
            </w:r>
          </w:p>
        </w:tc>
        <w:sdt>
          <w:sdtPr>
            <w:rPr>
              <w:rStyle w:val="Formularfeld"/>
              <w:szCs w:val="16"/>
              <w:lang w:val="en-GB"/>
            </w:rPr>
            <w:id w:val="-595405825"/>
            <w:text/>
          </w:sdtPr>
          <w:sdtEndPr>
            <w:rPr>
              <w:rStyle w:val="Formularfeld"/>
            </w:rPr>
          </w:sdtEndPr>
          <w:sdtContent>
            <w:tc>
              <w:tcPr>
                <w:tcW w:w="1899" w:type="dxa"/>
                <w:tcBorders>
                  <w:left w:val="single" w:sz="4" w:space="0" w:color="1F4E79" w:themeColor="accent1" w:themeShade="80"/>
                  <w:bottom w:val="single" w:sz="4" w:space="0" w:color="1F4E79" w:themeColor="accent1" w:themeShade="80"/>
                  <w:right w:val="single" w:sz="4" w:space="0" w:color="1F4E79" w:themeColor="accent1" w:themeShade="80"/>
                </w:tcBorders>
              </w:tcPr>
              <w:p w:rsidR="00535089" w:rsidRPr="008D3C64" w:rsidRDefault="00535089"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mm</w:t>
                </w:r>
              </w:p>
            </w:tc>
          </w:sdtContent>
        </w:sdt>
      </w:tr>
      <w:tr w:rsidR="00135952" w:rsidRPr="008D3C64"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35952" w:rsidRPr="008D3C64" w:rsidRDefault="0013595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Preferred teacher(s) for the main subject</w:t>
            </w:r>
          </w:p>
        </w:tc>
        <w:tc>
          <w:tcPr>
            <w:tcW w:w="7593" w:type="dxa"/>
            <w:gridSpan w:val="9"/>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35952" w:rsidRPr="008D3C64" w:rsidRDefault="0013595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szCs w:val="16"/>
                <w:lang w:val="en-GB"/>
              </w:rPr>
            </w:pPr>
          </w:p>
        </w:tc>
      </w:tr>
    </w:tbl>
    <w:p w:rsidR="00B10F46" w:rsidRPr="008D3C64" w:rsidRDefault="00B10F46" w:rsidP="005E527C">
      <w:pPr>
        <w:ind w:right="-992"/>
        <w:jc w:val="left"/>
        <w:rPr>
          <w:rFonts w:ascii="Verdana" w:hAnsi="Verdana" w:cs="Arial"/>
          <w:b/>
          <w:color w:val="002060"/>
          <w:sz w:val="2"/>
          <w:szCs w:val="2"/>
          <w:lang w:val="en-GB"/>
        </w:rPr>
      </w:pPr>
    </w:p>
    <w:tbl>
      <w:tblPr>
        <w:tblStyle w:val="HelleListe-Akzent1"/>
        <w:tblW w:w="9828" w:type="dxa"/>
        <w:tblLayout w:type="fixed"/>
        <w:tblLook w:val="04A0" w:firstRow="1" w:lastRow="0" w:firstColumn="1" w:lastColumn="0" w:noHBand="0" w:noVBand="1"/>
      </w:tblPr>
      <w:tblGrid>
        <w:gridCol w:w="2235"/>
        <w:gridCol w:w="1640"/>
        <w:gridCol w:w="258"/>
        <w:gridCol w:w="327"/>
        <w:gridCol w:w="1169"/>
        <w:gridCol w:w="402"/>
        <w:gridCol w:w="767"/>
        <w:gridCol w:w="510"/>
        <w:gridCol w:w="621"/>
        <w:gridCol w:w="1899"/>
      </w:tblGrid>
      <w:tr w:rsidR="00A41732" w:rsidRPr="008D3C64" w:rsidTr="00391E0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731435" w:rsidP="00391E07">
            <w:pPr>
              <w:spacing w:after="0"/>
              <w:ind w:right="34"/>
              <w:jc w:val="left"/>
              <w:rPr>
                <w:rFonts w:ascii="Verdana" w:hAnsi="Verdana" w:cs="Arial"/>
                <w:sz w:val="16"/>
                <w:szCs w:val="16"/>
                <w:lang w:val="en-GB"/>
              </w:rPr>
            </w:pPr>
            <w:r w:rsidRPr="008D3C64">
              <w:rPr>
                <w:rFonts w:ascii="Verdana" w:hAnsi="Verdana" w:cs="Arial"/>
                <w:sz w:val="16"/>
                <w:szCs w:val="16"/>
                <w:lang w:val="en-GB"/>
              </w:rPr>
              <w:t>II</w:t>
            </w:r>
            <w:r w:rsidR="00A41732" w:rsidRPr="008D3C64">
              <w:rPr>
                <w:rFonts w:ascii="Verdana" w:hAnsi="Verdana" w:cs="Arial"/>
                <w:sz w:val="16"/>
                <w:szCs w:val="16"/>
                <w:lang w:val="en-GB"/>
              </w:rPr>
              <w:t>. Receiving institution:</w:t>
            </w: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391E07">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color w:val="002060"/>
                <w:sz w:val="14"/>
                <w:szCs w:val="16"/>
                <w:lang w:val="en-GB"/>
              </w:rPr>
            </w:pPr>
            <w:sdt>
              <w:sdtPr>
                <w:rPr>
                  <w:rStyle w:val="Formularfeld"/>
                  <w:szCs w:val="16"/>
                  <w:lang w:val="en-GB"/>
                </w:rPr>
                <w:id w:val="1149716067"/>
                <w:placeholder>
                  <w:docPart w:val="B58BD8191CA14C4DA612FA9D7C0ECFE4"/>
                </w:placeholder>
                <w:text/>
              </w:sdtPr>
              <w:sdtEndPr>
                <w:rPr>
                  <w:rStyle w:val="Absatz-Standardschriftart"/>
                  <w:rFonts w:ascii="Times New Roman" w:hAnsi="Times New Roman" w:cs="Arial"/>
                  <w:color w:val="002060"/>
                  <w:sz w:val="14"/>
                </w:rPr>
              </w:sdtEndPr>
              <w:sdtContent>
                <w:r w:rsidR="00F20DFB" w:rsidRPr="008D3C64">
                  <w:rPr>
                    <w:rStyle w:val="Formularfeld"/>
                    <w:szCs w:val="16"/>
                    <w:lang w:val="en-GB"/>
                  </w:rPr>
                  <w:t>Host Institution’s name, city, country</w:t>
                </w:r>
              </w:sdtContent>
            </w:sdt>
          </w:p>
        </w:tc>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391E07">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lang w:val="en-GB"/>
                </w:rPr>
                <w:id w:val="33086218"/>
                <w:placeholder>
                  <w:docPart w:val="97A634ECA938457E9BCD3FB4A08DA5D0"/>
                </w:placeholder>
                <w:text/>
              </w:sdtPr>
              <w:sdtEndPr>
                <w:rPr>
                  <w:rStyle w:val="Absatz-Standardschriftart"/>
                  <w:rFonts w:ascii="Times New Roman" w:hAnsi="Times New Roman" w:cs="Arial"/>
                  <w:color w:val="002060"/>
                  <w:sz w:val="14"/>
                </w:rPr>
              </w:sdtEndPr>
              <w:sdtContent>
                <w:r w:rsidR="00A41732" w:rsidRPr="008D3C64">
                  <w:rPr>
                    <w:rStyle w:val="Formularfeld"/>
                    <w:szCs w:val="16"/>
                    <w:lang w:val="en-GB"/>
                  </w:rPr>
                  <w:t>Erasmus Code</w:t>
                </w:r>
                <w:r w:rsidR="00F20DFB" w:rsidRPr="008D3C64">
                  <w:rPr>
                    <w:rStyle w:val="Formularfeld"/>
                    <w:szCs w:val="16"/>
                    <w:lang w:val="en-GB"/>
                  </w:rPr>
                  <w:t xml:space="preserve"> / Institutional Code</w:t>
                </w:r>
              </w:sdtContent>
            </w:sdt>
          </w:p>
        </w:tc>
      </w:tr>
      <w:tr w:rsidR="00731435" w:rsidRPr="008D3C64" w:rsidTr="0073143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731435" w:rsidRPr="008D3C64" w:rsidRDefault="00731435" w:rsidP="00731435">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Principal study subject at the Receiving Institution</w:t>
            </w:r>
          </w:p>
        </w:tc>
        <w:sdt>
          <w:sdtPr>
            <w:rPr>
              <w:rStyle w:val="Formularfeld"/>
              <w:color w:val="002060"/>
              <w:lang w:val="en-GB"/>
            </w:rPr>
            <w:id w:val="756950770"/>
            <w:placeholder>
              <w:docPart w:val="3CAE683290CC4B46BE8B8CF61FD7B95C"/>
            </w:placeholder>
            <w:text/>
          </w:sdtPr>
          <w:sdtEndPr>
            <w:rPr>
              <w:rStyle w:val="Absatz-Standardschriftart"/>
              <w:rFonts w:ascii="Times New Roman" w:hAnsi="Times New Roman" w:cs="Arial"/>
              <w:sz w:val="14"/>
              <w:szCs w:val="16"/>
            </w:rPr>
          </w:sdtEndPr>
          <w:sdtContent>
            <w:tc>
              <w:tcPr>
                <w:tcW w:w="3796"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1435" w:rsidRPr="008D3C64" w:rsidRDefault="00731435" w:rsidP="0073143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color w:val="002060"/>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731435" w:rsidRPr="008D3C64" w:rsidRDefault="00731435" w:rsidP="00731435">
            <w:pPr>
              <w:spacing w:after="120"/>
              <w:ind w:right="34"/>
              <w:jc w:val="righ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Fonts w:ascii="Verdana" w:hAnsi="Verdana" w:cs="Arial"/>
                <w:sz w:val="14"/>
                <w:szCs w:val="16"/>
                <w:lang w:val="en-GB"/>
              </w:rPr>
              <w:t>Main language of Instruction at the Receiving Institution</w:t>
            </w:r>
          </w:p>
        </w:tc>
        <w:sdt>
          <w:sdtPr>
            <w:rPr>
              <w:rStyle w:val="Formularfeld"/>
              <w:szCs w:val="16"/>
              <w:lang w:val="en-GB"/>
            </w:rPr>
            <w:id w:val="1118877234"/>
            <w:text/>
          </w:sdtPr>
          <w:sdtEndPr>
            <w:rPr>
              <w:rStyle w:val="Formularfeld"/>
            </w:rPr>
          </w:sdtEndPr>
          <w:sdtContent>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1435" w:rsidRPr="008D3C64" w:rsidRDefault="00731435" w:rsidP="0073143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szCs w:val="16"/>
                    <w:lang w:val="en-GB"/>
                  </w:rPr>
                  <w:t>main language</w:t>
                </w:r>
              </w:p>
            </w:tc>
          </w:sdtContent>
        </w:sdt>
      </w:tr>
      <w:tr w:rsidR="00A41732" w:rsidRPr="008D3C64" w:rsidTr="00391E07">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Study cycle during the exchange period</w:t>
            </w:r>
          </w:p>
        </w:tc>
        <w:tc>
          <w:tcPr>
            <w:tcW w:w="222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Bachelor (1</w:t>
            </w:r>
            <w:r w:rsidRPr="008D3C64">
              <w:rPr>
                <w:rFonts w:ascii="Verdana" w:hAnsi="Verdana" w:cs="Arial"/>
                <w:color w:val="000000" w:themeColor="text1"/>
                <w:sz w:val="16"/>
                <w:szCs w:val="16"/>
                <w:vertAlign w:val="superscript"/>
                <w:lang w:val="en-GB"/>
              </w:rPr>
              <w:t>st</w:t>
            </w:r>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1783066172"/>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233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GB"/>
              </w:rPr>
            </w:pPr>
            <w:r w:rsidRPr="008D3C64">
              <w:rPr>
                <w:rFonts w:ascii="Verdana" w:hAnsi="Verdana" w:cs="Arial"/>
                <w:color w:val="000000" w:themeColor="text1"/>
                <w:sz w:val="16"/>
                <w:szCs w:val="16"/>
                <w:lang w:val="en-GB"/>
              </w:rPr>
              <w:t>Master (2</w:t>
            </w:r>
            <w:r w:rsidRPr="008D3C64">
              <w:rPr>
                <w:rFonts w:ascii="Verdana" w:hAnsi="Verdana" w:cs="Arial"/>
                <w:color w:val="000000" w:themeColor="text1"/>
                <w:sz w:val="16"/>
                <w:szCs w:val="16"/>
                <w:vertAlign w:val="superscript"/>
                <w:lang w:val="en-GB"/>
              </w:rPr>
              <w:t>nd</w:t>
            </w:r>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131152102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3030"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4A06F5">
              <w:rPr>
                <w:rFonts w:ascii="Verdana" w:hAnsi="Verdana" w:cs="Arial"/>
                <w:color w:val="808080" w:themeColor="background1" w:themeShade="80"/>
                <w:sz w:val="16"/>
                <w:szCs w:val="16"/>
                <w:lang w:val="en-GB"/>
              </w:rPr>
              <w:t>Doctorate (3</w:t>
            </w:r>
            <w:r w:rsidRPr="004A06F5">
              <w:rPr>
                <w:rFonts w:ascii="Verdana" w:hAnsi="Verdana" w:cs="Arial"/>
                <w:color w:val="808080" w:themeColor="background1" w:themeShade="80"/>
                <w:sz w:val="16"/>
                <w:szCs w:val="16"/>
                <w:vertAlign w:val="superscript"/>
                <w:lang w:val="en-GB"/>
              </w:rPr>
              <w:t>rd</w:t>
            </w:r>
            <w:r w:rsidRPr="004A06F5">
              <w:rPr>
                <w:rFonts w:ascii="Verdana" w:hAnsi="Verdana" w:cs="Arial"/>
                <w:color w:val="808080" w:themeColor="background1" w:themeShade="80"/>
                <w:sz w:val="16"/>
                <w:szCs w:val="16"/>
                <w:lang w:val="en-GB"/>
              </w:rPr>
              <w:t xml:space="preserve">) </w:t>
            </w:r>
            <w:sdt>
              <w:sdtPr>
                <w:rPr>
                  <w:rStyle w:val="Formularfeld"/>
                  <w:color w:val="808080" w:themeColor="background1" w:themeShade="80"/>
                  <w:szCs w:val="16"/>
                  <w:lang w:val="en-GB"/>
                </w:rPr>
                <w:id w:val="-1143354693"/>
                <w14:checkbox>
                  <w14:checked w14:val="0"/>
                  <w14:checkedState w14:val="00FE" w14:font="Wingdings"/>
                  <w14:uncheckedState w14:val="2610" w14:font="Arial Unicode MS"/>
                </w14:checkbox>
              </w:sdtPr>
              <w:sdtEndPr>
                <w:rPr>
                  <w:rStyle w:val="Formularfeld"/>
                </w:rPr>
              </w:sdtEndPr>
              <w:sdtContent>
                <w:r w:rsidRPr="004A06F5">
                  <w:rPr>
                    <w:rStyle w:val="Formularfeld"/>
                    <w:rFonts w:ascii="MS Gothic" w:eastAsia="MS Gothic" w:hAnsi="MS Gothic" w:cs="MS Gothic"/>
                    <w:color w:val="808080" w:themeColor="background1" w:themeShade="80"/>
                    <w:szCs w:val="16"/>
                    <w:lang w:val="en-GB"/>
                  </w:rPr>
                  <w:t>☐</w:t>
                </w:r>
              </w:sdtContent>
            </w:sdt>
          </w:p>
        </w:tc>
      </w:tr>
      <w:tr w:rsidR="00A41732" w:rsidRPr="008D3C64" w:rsidTr="00391E0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Study period </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1</w:t>
            </w:r>
            <w:r w:rsidRPr="008D3C64">
              <w:rPr>
                <w:rFonts w:ascii="Verdana" w:hAnsi="Verdana" w:cs="Arial"/>
                <w:color w:val="000000" w:themeColor="text1"/>
                <w:sz w:val="16"/>
                <w:szCs w:val="16"/>
                <w:vertAlign w:val="superscript"/>
                <w:lang w:val="en-GB"/>
              </w:rPr>
              <w:t>st</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65483983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75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2</w:t>
            </w:r>
            <w:r w:rsidRPr="008D3C64">
              <w:rPr>
                <w:rFonts w:ascii="Verdana" w:hAnsi="Verdana" w:cs="Arial"/>
                <w:color w:val="000000" w:themeColor="text1"/>
                <w:sz w:val="16"/>
                <w:szCs w:val="16"/>
                <w:vertAlign w:val="superscript"/>
                <w:lang w:val="en-GB"/>
              </w:rPr>
              <w:t>nd</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11086563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679"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 xml:space="preserve">Academic Year </w:t>
            </w:r>
            <w:sdt>
              <w:sdtPr>
                <w:rPr>
                  <w:rStyle w:val="Formularfeld"/>
                  <w:color w:val="000000" w:themeColor="text1"/>
                  <w:szCs w:val="16"/>
                  <w:lang w:val="en-GB"/>
                </w:rPr>
                <w:id w:val="-2117204282"/>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Other Period (</w:t>
            </w:r>
            <w:proofErr w:type="spellStart"/>
            <w:r w:rsidRPr="008D3C64">
              <w:rPr>
                <w:rFonts w:ascii="Verdana" w:hAnsi="Verdana" w:cs="Arial"/>
                <w:color w:val="000000" w:themeColor="text1"/>
                <w:sz w:val="16"/>
                <w:szCs w:val="16"/>
                <w:lang w:val="en-GB"/>
              </w:rPr>
              <w:t>i.</w:t>
            </w:r>
            <w:proofErr w:type="gramStart"/>
            <w:r w:rsidRPr="008D3C64">
              <w:rPr>
                <w:rFonts w:ascii="Verdana" w:hAnsi="Verdana" w:cs="Arial"/>
                <w:color w:val="000000" w:themeColor="text1"/>
                <w:sz w:val="16"/>
                <w:szCs w:val="16"/>
                <w:lang w:val="en-GB"/>
              </w:rPr>
              <w:t>e.Term</w:t>
            </w:r>
            <w:proofErr w:type="spellEnd"/>
            <w:proofErr w:type="gramEnd"/>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853084514"/>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r>
      <w:tr w:rsidR="00A41732" w:rsidRPr="008D3C64" w:rsidTr="00D246FA">
        <w:trPr>
          <w:trHeight w:val="548"/>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Duration of stay according to the Receiving Institution’s academic calendar</w:t>
            </w:r>
          </w:p>
        </w:tc>
        <w:tc>
          <w:tcPr>
            <w:tcW w:w="189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Fonts w:ascii="Verdana" w:hAnsi="Verdana" w:cs="Arial"/>
                <w:sz w:val="16"/>
                <w:szCs w:val="16"/>
                <w:lang w:val="en-GB"/>
              </w:rPr>
              <w:t>Start of the term: (dd/mm/</w:t>
            </w:r>
            <w:proofErr w:type="spellStart"/>
            <w:r w:rsidRPr="008D3C64">
              <w:rPr>
                <w:rFonts w:ascii="Verdana" w:hAnsi="Verdana" w:cs="Arial"/>
                <w:sz w:val="16"/>
                <w:szCs w:val="16"/>
                <w:lang w:val="en-GB"/>
              </w:rPr>
              <w:t>yyyy</w:t>
            </w:r>
            <w:proofErr w:type="spellEnd"/>
            <w:r w:rsidRPr="008D3C64">
              <w:rPr>
                <w:rFonts w:ascii="Verdana" w:hAnsi="Verdana" w:cs="Arial"/>
                <w:sz w:val="16"/>
                <w:szCs w:val="16"/>
                <w:lang w:val="en-GB"/>
              </w:rPr>
              <w:t>)</w:t>
            </w:r>
          </w:p>
        </w:tc>
        <w:sdt>
          <w:sdtPr>
            <w:rPr>
              <w:rStyle w:val="Formularfeld"/>
              <w:szCs w:val="16"/>
              <w:lang w:val="en-GB"/>
            </w:rPr>
            <w:id w:val="1224566950"/>
            <w:text/>
          </w:sdtPr>
          <w:sdtEndPr>
            <w:rPr>
              <w:rStyle w:val="Formularfeld"/>
            </w:rPr>
          </w:sdtEndPr>
          <w:sdtConten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End of the term: (dd/mm/</w:t>
            </w:r>
            <w:proofErr w:type="spellStart"/>
            <w:r w:rsidRPr="008D3C64">
              <w:rPr>
                <w:rFonts w:ascii="Verdana" w:hAnsi="Verdana" w:cs="Arial"/>
                <w:sz w:val="16"/>
                <w:szCs w:val="16"/>
                <w:lang w:val="en-GB"/>
              </w:rPr>
              <w:t>yyyy</w:t>
            </w:r>
            <w:proofErr w:type="spellEnd"/>
            <w:r w:rsidRPr="008D3C64">
              <w:rPr>
                <w:rFonts w:ascii="Verdana" w:hAnsi="Verdana" w:cs="Arial"/>
                <w:sz w:val="16"/>
                <w:szCs w:val="16"/>
                <w:lang w:val="en-GB"/>
              </w:rPr>
              <w:t>)</w:t>
            </w:r>
          </w:p>
        </w:tc>
        <w:sdt>
          <w:sdtPr>
            <w:rPr>
              <w:rStyle w:val="Formularfeld"/>
              <w:szCs w:val="16"/>
              <w:lang w:val="en-GB"/>
            </w:rPr>
            <w:id w:val="-167410994"/>
            <w:text/>
          </w:sdtPr>
          <w:sdtEndPr>
            <w:rPr>
              <w:rStyle w:val="Formularfeld"/>
            </w:rPr>
          </w:sdtEndPr>
          <w:sdtContent>
            <w:tc>
              <w:tcPr>
                <w:tcW w:w="1899" w:type="dxa"/>
                <w:tcBorders>
                  <w:top w:val="single" w:sz="4" w:space="0" w:color="1F4E79" w:themeColor="accent1" w:themeShade="80"/>
                  <w:left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r>
      <w:tr w:rsidR="00A41732" w:rsidRPr="008D3C64" w:rsidTr="00D246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 xml:space="preserve">Total duration in months (round up 15 or more days to a month) </w:t>
            </w:r>
            <w:r w:rsidRPr="008D3C64">
              <w:rPr>
                <w:rStyle w:val="Formularfeld"/>
                <w:i/>
                <w:sz w:val="13"/>
                <w:szCs w:val="13"/>
                <w:lang w:val="en-GB"/>
              </w:rPr>
              <w:t xml:space="preserve">minimum </w:t>
            </w:r>
            <w:proofErr w:type="gramStart"/>
            <w:r w:rsidRPr="008D3C64">
              <w:rPr>
                <w:rStyle w:val="Formularfeld"/>
                <w:i/>
                <w:sz w:val="13"/>
                <w:szCs w:val="13"/>
                <w:lang w:val="en-GB"/>
              </w:rPr>
              <w:t>duration :</w:t>
            </w:r>
            <w:proofErr w:type="gramEnd"/>
            <w:r w:rsidRPr="008D3C64">
              <w:rPr>
                <w:rStyle w:val="Formularfeld"/>
                <w:i/>
                <w:sz w:val="13"/>
                <w:szCs w:val="13"/>
                <w:lang w:val="en-GB"/>
              </w:rPr>
              <w:t xml:space="preserve"> 3 months / maximum duration : 12 months per study cycle</w:t>
            </w:r>
          </w:p>
        </w:tc>
        <w:sdt>
          <w:sdtPr>
            <w:rPr>
              <w:rStyle w:val="Formularfeld"/>
              <w:szCs w:val="16"/>
              <w:lang w:val="en-GB"/>
            </w:rPr>
            <w:id w:val="-2021693357"/>
            <w:text/>
          </w:sdtPr>
          <w:sdtEndPr>
            <w:rPr>
              <w:rStyle w:val="Formularfeld"/>
            </w:rPr>
          </w:sdtEndPr>
          <w:sdtContent>
            <w:tc>
              <w:tcPr>
                <w:tcW w:w="1899" w:type="dxa"/>
                <w:tcBorders>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mm</w:t>
                </w:r>
              </w:p>
            </w:tc>
          </w:sdtContent>
        </w:sdt>
      </w:tr>
      <w:tr w:rsidR="00A41732" w:rsidRPr="008D3C64" w:rsidTr="00391E07">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Preferred teacher(s) for the main subject</w:t>
            </w:r>
          </w:p>
        </w:tc>
        <w:tc>
          <w:tcPr>
            <w:tcW w:w="7593" w:type="dxa"/>
            <w:gridSpan w:val="9"/>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szCs w:val="16"/>
                <w:lang w:val="en-GB"/>
              </w:rPr>
            </w:pPr>
          </w:p>
        </w:tc>
      </w:tr>
    </w:tbl>
    <w:p w:rsidR="00A41732" w:rsidRPr="008D3C64" w:rsidRDefault="00A41732" w:rsidP="00431D48">
      <w:pPr>
        <w:ind w:right="-992"/>
        <w:jc w:val="left"/>
        <w:rPr>
          <w:rFonts w:ascii="Verdana" w:hAnsi="Verdana" w:cs="Arial"/>
          <w:b/>
          <w:color w:val="002060"/>
          <w:sz w:val="2"/>
          <w:szCs w:val="16"/>
          <w:lang w:val="en-GB"/>
        </w:rPr>
      </w:pPr>
    </w:p>
    <w:tbl>
      <w:tblPr>
        <w:tblStyle w:val="HelleListe-Akzent1"/>
        <w:tblW w:w="9828" w:type="dxa"/>
        <w:tblLayout w:type="fixed"/>
        <w:tblLook w:val="04A0" w:firstRow="1" w:lastRow="0" w:firstColumn="1" w:lastColumn="0" w:noHBand="0" w:noVBand="1"/>
      </w:tblPr>
      <w:tblGrid>
        <w:gridCol w:w="2235"/>
        <w:gridCol w:w="1640"/>
        <w:gridCol w:w="258"/>
        <w:gridCol w:w="327"/>
        <w:gridCol w:w="1169"/>
        <w:gridCol w:w="402"/>
        <w:gridCol w:w="767"/>
        <w:gridCol w:w="510"/>
        <w:gridCol w:w="621"/>
        <w:gridCol w:w="1899"/>
      </w:tblGrid>
      <w:tr w:rsidR="00A41732" w:rsidRPr="008D3C64" w:rsidTr="00391E0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731435" w:rsidP="00391E07">
            <w:pPr>
              <w:spacing w:after="0"/>
              <w:ind w:right="34"/>
              <w:jc w:val="left"/>
              <w:rPr>
                <w:rFonts w:ascii="Verdana" w:hAnsi="Verdana" w:cs="Arial"/>
                <w:sz w:val="16"/>
                <w:szCs w:val="16"/>
                <w:lang w:val="en-GB"/>
              </w:rPr>
            </w:pPr>
            <w:r w:rsidRPr="008D3C64">
              <w:rPr>
                <w:rFonts w:ascii="Verdana" w:hAnsi="Verdana" w:cs="Arial"/>
                <w:sz w:val="16"/>
                <w:szCs w:val="16"/>
                <w:lang w:val="en-GB"/>
              </w:rPr>
              <w:t>III</w:t>
            </w:r>
            <w:r w:rsidR="00A41732" w:rsidRPr="008D3C64">
              <w:rPr>
                <w:rFonts w:ascii="Verdana" w:hAnsi="Verdana" w:cs="Arial"/>
                <w:sz w:val="16"/>
                <w:szCs w:val="16"/>
                <w:lang w:val="en-GB"/>
              </w:rPr>
              <w:t>. Receiving institution:</w:t>
            </w: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391E07">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color w:val="002060"/>
                <w:sz w:val="14"/>
                <w:szCs w:val="16"/>
                <w:lang w:val="en-GB"/>
              </w:rPr>
            </w:pPr>
            <w:sdt>
              <w:sdtPr>
                <w:rPr>
                  <w:rStyle w:val="Formularfeld"/>
                  <w:szCs w:val="16"/>
                  <w:lang w:val="en-GB"/>
                </w:rPr>
                <w:id w:val="-1167169371"/>
                <w:placeholder>
                  <w:docPart w:val="45E6A87EC2FF4EB4B4A1044CF1521405"/>
                </w:placeholder>
                <w:text/>
              </w:sdtPr>
              <w:sdtEndPr>
                <w:rPr>
                  <w:rStyle w:val="Absatz-Standardschriftart"/>
                  <w:rFonts w:ascii="Times New Roman" w:hAnsi="Times New Roman" w:cs="Arial"/>
                  <w:color w:val="002060"/>
                  <w:sz w:val="14"/>
                </w:rPr>
              </w:sdtEndPr>
              <w:sdtContent>
                <w:r w:rsidR="00F20DFB" w:rsidRPr="008D3C64">
                  <w:rPr>
                    <w:rStyle w:val="Formularfeld"/>
                    <w:szCs w:val="16"/>
                    <w:lang w:val="en-GB"/>
                  </w:rPr>
                  <w:t>Host Institution’s name, city, country</w:t>
                </w:r>
              </w:sdtContent>
            </w:sdt>
          </w:p>
        </w:tc>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A41732" w:rsidRPr="008D3C64" w:rsidRDefault="009228F1" w:rsidP="00391E07">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lang w:val="en-GB"/>
                </w:rPr>
                <w:id w:val="410044027"/>
                <w:placeholder>
                  <w:docPart w:val="06E67D9D361149F497CD8D70DD9E9EE5"/>
                </w:placeholder>
                <w:text/>
              </w:sdtPr>
              <w:sdtEndPr>
                <w:rPr>
                  <w:rStyle w:val="Absatz-Standardschriftart"/>
                  <w:rFonts w:ascii="Times New Roman" w:hAnsi="Times New Roman" w:cs="Arial"/>
                  <w:color w:val="002060"/>
                  <w:sz w:val="14"/>
                </w:rPr>
              </w:sdtEndPr>
              <w:sdtContent>
                <w:r w:rsidR="00A41732" w:rsidRPr="008D3C64">
                  <w:rPr>
                    <w:rStyle w:val="Formularfeld"/>
                    <w:szCs w:val="16"/>
                    <w:lang w:val="en-GB"/>
                  </w:rPr>
                  <w:t>Erasmus Code</w:t>
                </w:r>
                <w:r w:rsidR="00F20DFB" w:rsidRPr="008D3C64">
                  <w:rPr>
                    <w:rStyle w:val="Formularfeld"/>
                    <w:szCs w:val="16"/>
                    <w:lang w:val="en-GB"/>
                  </w:rPr>
                  <w:t xml:space="preserve"> / Institutional Code</w:t>
                </w:r>
              </w:sdtContent>
            </w:sdt>
          </w:p>
        </w:tc>
      </w:tr>
      <w:tr w:rsidR="00731435" w:rsidRPr="008D3C64" w:rsidTr="0073143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731435" w:rsidRPr="008D3C64" w:rsidRDefault="00731435" w:rsidP="00731435">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Principal study subject at the Receiving Institution</w:t>
            </w:r>
          </w:p>
        </w:tc>
        <w:sdt>
          <w:sdtPr>
            <w:rPr>
              <w:rStyle w:val="Formularfeld"/>
              <w:color w:val="002060"/>
              <w:lang w:val="en-GB"/>
            </w:rPr>
            <w:id w:val="-1179806847"/>
            <w:placeholder>
              <w:docPart w:val="1536CD82B0F242C2ADA1F12FD0AE8F8A"/>
            </w:placeholder>
            <w:text/>
          </w:sdtPr>
          <w:sdtEndPr>
            <w:rPr>
              <w:rStyle w:val="Absatz-Standardschriftart"/>
              <w:rFonts w:ascii="Times New Roman" w:hAnsi="Times New Roman" w:cs="Arial"/>
              <w:sz w:val="14"/>
              <w:szCs w:val="16"/>
            </w:rPr>
          </w:sdtEndPr>
          <w:sdtContent>
            <w:tc>
              <w:tcPr>
                <w:tcW w:w="3796"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1435" w:rsidRPr="008D3C64" w:rsidRDefault="00731435" w:rsidP="0073143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color w:val="002060"/>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731435" w:rsidRPr="008D3C64" w:rsidRDefault="00731435" w:rsidP="00731435">
            <w:pPr>
              <w:spacing w:after="120"/>
              <w:ind w:right="34"/>
              <w:jc w:val="right"/>
              <w:cnfStyle w:val="000000100000" w:firstRow="0" w:lastRow="0" w:firstColumn="0" w:lastColumn="0" w:oddVBand="0" w:evenVBand="0" w:oddHBand="1" w:evenHBand="0" w:firstRowFirstColumn="0" w:firstRowLastColumn="0" w:lastRowFirstColumn="0" w:lastRowLastColumn="0"/>
              <w:rPr>
                <w:rFonts w:ascii="Verdana" w:hAnsi="Verdana" w:cs="Arial"/>
                <w:sz w:val="14"/>
                <w:szCs w:val="16"/>
                <w:lang w:val="en-GB"/>
              </w:rPr>
            </w:pPr>
            <w:r w:rsidRPr="008D3C64">
              <w:rPr>
                <w:rFonts w:ascii="Verdana" w:hAnsi="Verdana" w:cs="Arial"/>
                <w:sz w:val="14"/>
                <w:szCs w:val="16"/>
                <w:lang w:val="en-GB"/>
              </w:rPr>
              <w:t>Main language of Instruction at the Receiving Institution</w:t>
            </w:r>
          </w:p>
        </w:tc>
        <w:sdt>
          <w:sdtPr>
            <w:rPr>
              <w:rStyle w:val="Formularfeld"/>
              <w:szCs w:val="16"/>
              <w:lang w:val="en-GB"/>
            </w:rPr>
            <w:id w:val="-557398708"/>
            <w:text/>
          </w:sdtPr>
          <w:sdtEndPr>
            <w:rPr>
              <w:rStyle w:val="Formularfeld"/>
            </w:rPr>
          </w:sdtEndPr>
          <w:sdtContent>
            <w:tc>
              <w:tcPr>
                <w:tcW w:w="18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1435" w:rsidRPr="008D3C64" w:rsidRDefault="00731435" w:rsidP="0073143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8D3C64">
                  <w:rPr>
                    <w:rStyle w:val="Formularfeld"/>
                    <w:szCs w:val="16"/>
                    <w:lang w:val="en-GB"/>
                  </w:rPr>
                  <w:t>main language</w:t>
                </w:r>
              </w:p>
            </w:tc>
          </w:sdtContent>
        </w:sdt>
      </w:tr>
      <w:tr w:rsidR="00A41732" w:rsidRPr="008D3C64" w:rsidTr="00391E07">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Study cycle during the exchange period</w:t>
            </w:r>
          </w:p>
        </w:tc>
        <w:tc>
          <w:tcPr>
            <w:tcW w:w="222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Bachelor (1</w:t>
            </w:r>
            <w:r w:rsidRPr="008D3C64">
              <w:rPr>
                <w:rFonts w:ascii="Verdana" w:hAnsi="Verdana" w:cs="Arial"/>
                <w:color w:val="000000" w:themeColor="text1"/>
                <w:sz w:val="16"/>
                <w:szCs w:val="16"/>
                <w:vertAlign w:val="superscript"/>
                <w:lang w:val="en-GB"/>
              </w:rPr>
              <w:t>st</w:t>
            </w:r>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510641693"/>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233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GB"/>
              </w:rPr>
            </w:pPr>
            <w:r w:rsidRPr="008D3C64">
              <w:rPr>
                <w:rFonts w:ascii="Verdana" w:hAnsi="Verdana" w:cs="Arial"/>
                <w:color w:val="000000" w:themeColor="text1"/>
                <w:sz w:val="16"/>
                <w:szCs w:val="16"/>
                <w:lang w:val="en-GB"/>
              </w:rPr>
              <w:t>Master (2</w:t>
            </w:r>
            <w:r w:rsidRPr="008D3C64">
              <w:rPr>
                <w:rFonts w:ascii="Verdana" w:hAnsi="Verdana" w:cs="Arial"/>
                <w:color w:val="000000" w:themeColor="text1"/>
                <w:sz w:val="16"/>
                <w:szCs w:val="16"/>
                <w:vertAlign w:val="superscript"/>
                <w:lang w:val="en-GB"/>
              </w:rPr>
              <w:t>nd</w:t>
            </w:r>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1625233451"/>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3030"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GB"/>
              </w:rPr>
            </w:pPr>
            <w:r w:rsidRPr="004A06F5">
              <w:rPr>
                <w:rFonts w:ascii="Verdana" w:hAnsi="Verdana" w:cs="Arial"/>
                <w:color w:val="808080" w:themeColor="background1" w:themeShade="80"/>
                <w:sz w:val="16"/>
                <w:szCs w:val="16"/>
                <w:lang w:val="en-GB"/>
              </w:rPr>
              <w:t>Doctorate (3</w:t>
            </w:r>
            <w:r w:rsidRPr="004A06F5">
              <w:rPr>
                <w:rFonts w:ascii="Verdana" w:hAnsi="Verdana" w:cs="Arial"/>
                <w:color w:val="808080" w:themeColor="background1" w:themeShade="80"/>
                <w:sz w:val="16"/>
                <w:szCs w:val="16"/>
                <w:vertAlign w:val="superscript"/>
                <w:lang w:val="en-GB"/>
              </w:rPr>
              <w:t>rd</w:t>
            </w:r>
            <w:r w:rsidRPr="004A06F5">
              <w:rPr>
                <w:rFonts w:ascii="Verdana" w:hAnsi="Verdana" w:cs="Arial"/>
                <w:color w:val="808080" w:themeColor="background1" w:themeShade="80"/>
                <w:sz w:val="16"/>
                <w:szCs w:val="16"/>
                <w:lang w:val="en-GB"/>
              </w:rPr>
              <w:t xml:space="preserve">) </w:t>
            </w:r>
            <w:sdt>
              <w:sdtPr>
                <w:rPr>
                  <w:rStyle w:val="Formularfeld"/>
                  <w:color w:val="808080" w:themeColor="background1" w:themeShade="80"/>
                  <w:szCs w:val="16"/>
                  <w:lang w:val="en-GB"/>
                </w:rPr>
                <w:id w:val="906800470"/>
                <w14:checkbox>
                  <w14:checked w14:val="0"/>
                  <w14:checkedState w14:val="00FE" w14:font="Wingdings"/>
                  <w14:uncheckedState w14:val="2610" w14:font="Arial Unicode MS"/>
                </w14:checkbox>
              </w:sdtPr>
              <w:sdtEndPr>
                <w:rPr>
                  <w:rStyle w:val="Formularfeld"/>
                </w:rPr>
              </w:sdtEndPr>
              <w:sdtContent>
                <w:r w:rsidRPr="004A06F5">
                  <w:rPr>
                    <w:rStyle w:val="Formularfeld"/>
                    <w:rFonts w:ascii="MS Gothic" w:eastAsia="MS Gothic" w:hAnsi="MS Gothic" w:cs="MS Gothic"/>
                    <w:color w:val="808080" w:themeColor="background1" w:themeShade="80"/>
                    <w:szCs w:val="16"/>
                    <w:lang w:val="en-GB"/>
                  </w:rPr>
                  <w:t>☐</w:t>
                </w:r>
              </w:sdtContent>
            </w:sdt>
          </w:p>
        </w:tc>
      </w:tr>
      <w:tr w:rsidR="00A41732" w:rsidRPr="008D3C64" w:rsidTr="00391E0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 xml:space="preserve">Study period </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1</w:t>
            </w:r>
            <w:r w:rsidRPr="008D3C64">
              <w:rPr>
                <w:rFonts w:ascii="Verdana" w:hAnsi="Verdana" w:cs="Arial"/>
                <w:color w:val="000000" w:themeColor="text1"/>
                <w:sz w:val="16"/>
                <w:szCs w:val="16"/>
                <w:vertAlign w:val="superscript"/>
                <w:lang w:val="en-GB"/>
              </w:rPr>
              <w:t>st</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466096180"/>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754"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2</w:t>
            </w:r>
            <w:r w:rsidRPr="008D3C64">
              <w:rPr>
                <w:rFonts w:ascii="Verdana" w:hAnsi="Verdana" w:cs="Arial"/>
                <w:color w:val="000000" w:themeColor="text1"/>
                <w:sz w:val="16"/>
                <w:szCs w:val="16"/>
                <w:vertAlign w:val="superscript"/>
                <w:lang w:val="en-GB"/>
              </w:rPr>
              <w:t>nd</w:t>
            </w:r>
            <w:r w:rsidRPr="008D3C64">
              <w:rPr>
                <w:rFonts w:ascii="Verdana" w:hAnsi="Verdana" w:cs="Arial"/>
                <w:color w:val="000000" w:themeColor="text1"/>
                <w:sz w:val="16"/>
                <w:szCs w:val="16"/>
                <w:lang w:val="en-GB"/>
              </w:rPr>
              <w:t xml:space="preserve"> Semester </w:t>
            </w:r>
            <w:sdt>
              <w:sdtPr>
                <w:rPr>
                  <w:rStyle w:val="Formularfeld"/>
                  <w:color w:val="000000" w:themeColor="text1"/>
                  <w:szCs w:val="16"/>
                  <w:lang w:val="en-GB"/>
                </w:rPr>
                <w:id w:val="-603649195"/>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1679"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 xml:space="preserve">Academic Year </w:t>
            </w:r>
            <w:sdt>
              <w:sdtPr>
                <w:rPr>
                  <w:rStyle w:val="Formularfeld"/>
                  <w:color w:val="000000" w:themeColor="text1"/>
                  <w:szCs w:val="16"/>
                  <w:lang w:val="en-GB"/>
                </w:rPr>
                <w:id w:val="168762610"/>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GB"/>
              </w:rPr>
            </w:pPr>
            <w:r w:rsidRPr="008D3C64">
              <w:rPr>
                <w:rFonts w:ascii="Verdana" w:hAnsi="Verdana" w:cs="Arial"/>
                <w:color w:val="000000" w:themeColor="text1"/>
                <w:sz w:val="16"/>
                <w:szCs w:val="16"/>
                <w:lang w:val="en-GB"/>
              </w:rPr>
              <w:t>Other Period (</w:t>
            </w:r>
            <w:proofErr w:type="spellStart"/>
            <w:r w:rsidRPr="008D3C64">
              <w:rPr>
                <w:rFonts w:ascii="Verdana" w:hAnsi="Verdana" w:cs="Arial"/>
                <w:color w:val="000000" w:themeColor="text1"/>
                <w:sz w:val="16"/>
                <w:szCs w:val="16"/>
                <w:lang w:val="en-GB"/>
              </w:rPr>
              <w:t>i.</w:t>
            </w:r>
            <w:proofErr w:type="gramStart"/>
            <w:r w:rsidRPr="008D3C64">
              <w:rPr>
                <w:rFonts w:ascii="Verdana" w:hAnsi="Verdana" w:cs="Arial"/>
                <w:color w:val="000000" w:themeColor="text1"/>
                <w:sz w:val="16"/>
                <w:szCs w:val="16"/>
                <w:lang w:val="en-GB"/>
              </w:rPr>
              <w:t>e.Term</w:t>
            </w:r>
            <w:proofErr w:type="spellEnd"/>
            <w:proofErr w:type="gramEnd"/>
            <w:r w:rsidRPr="008D3C64">
              <w:rPr>
                <w:rFonts w:ascii="Verdana" w:hAnsi="Verdana" w:cs="Arial"/>
                <w:color w:val="000000" w:themeColor="text1"/>
                <w:sz w:val="16"/>
                <w:szCs w:val="16"/>
                <w:lang w:val="en-GB"/>
              </w:rPr>
              <w:t xml:space="preserve">) </w:t>
            </w:r>
            <w:sdt>
              <w:sdtPr>
                <w:rPr>
                  <w:rStyle w:val="Formularfeld"/>
                  <w:color w:val="000000" w:themeColor="text1"/>
                  <w:szCs w:val="16"/>
                  <w:lang w:val="en-GB"/>
                </w:rPr>
                <w:id w:val="-899742670"/>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color w:val="000000" w:themeColor="text1"/>
                    <w:szCs w:val="16"/>
                    <w:lang w:val="en-GB"/>
                  </w:rPr>
                  <w:t>☐</w:t>
                </w:r>
              </w:sdtContent>
            </w:sdt>
          </w:p>
        </w:tc>
      </w:tr>
      <w:tr w:rsidR="00A41732" w:rsidRPr="008D3C64" w:rsidTr="00D246FA">
        <w:trPr>
          <w:trHeight w:val="548"/>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Duration of stay according to the Receiving Institution’s academic calendar</w:t>
            </w:r>
          </w:p>
        </w:tc>
        <w:tc>
          <w:tcPr>
            <w:tcW w:w="189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Fonts w:ascii="Verdana" w:hAnsi="Verdana" w:cs="Arial"/>
                <w:sz w:val="16"/>
                <w:szCs w:val="16"/>
                <w:lang w:val="en-GB"/>
              </w:rPr>
              <w:t>Start of the term: (dd/mm/</w:t>
            </w:r>
            <w:proofErr w:type="spellStart"/>
            <w:r w:rsidRPr="008D3C64">
              <w:rPr>
                <w:rFonts w:ascii="Verdana" w:hAnsi="Verdana" w:cs="Arial"/>
                <w:sz w:val="16"/>
                <w:szCs w:val="16"/>
                <w:lang w:val="en-GB"/>
              </w:rPr>
              <w:t>yyyy</w:t>
            </w:r>
            <w:proofErr w:type="spellEnd"/>
            <w:r w:rsidRPr="008D3C64">
              <w:rPr>
                <w:rFonts w:ascii="Verdana" w:hAnsi="Verdana" w:cs="Arial"/>
                <w:sz w:val="16"/>
                <w:szCs w:val="16"/>
                <w:lang w:val="en-GB"/>
              </w:rPr>
              <w:t>)</w:t>
            </w:r>
          </w:p>
        </w:tc>
        <w:sdt>
          <w:sdtPr>
            <w:rPr>
              <w:rStyle w:val="Formularfeld"/>
              <w:szCs w:val="16"/>
              <w:lang w:val="en-GB"/>
            </w:rPr>
            <w:id w:val="1156027647"/>
            <w:text/>
          </w:sdtPr>
          <w:sdtEndPr>
            <w:rPr>
              <w:rStyle w:val="Formularfeld"/>
            </w:rPr>
          </w:sdtEndPr>
          <w:sdtContent>
            <w:tc>
              <w:tcPr>
                <w:tcW w:w="189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c>
          <w:tcPr>
            <w:tcW w:w="1898" w:type="dxa"/>
            <w:gridSpan w:val="3"/>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righ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Fonts w:ascii="Verdana" w:hAnsi="Verdana" w:cs="Arial"/>
                <w:sz w:val="16"/>
                <w:szCs w:val="16"/>
                <w:lang w:val="en-GB"/>
              </w:rPr>
              <w:t>End of the term: (dd/mm/</w:t>
            </w:r>
            <w:proofErr w:type="spellStart"/>
            <w:r w:rsidRPr="008D3C64">
              <w:rPr>
                <w:rFonts w:ascii="Verdana" w:hAnsi="Verdana" w:cs="Arial"/>
                <w:sz w:val="16"/>
                <w:szCs w:val="16"/>
                <w:lang w:val="en-GB"/>
              </w:rPr>
              <w:t>yyyy</w:t>
            </w:r>
            <w:proofErr w:type="spellEnd"/>
            <w:r w:rsidRPr="008D3C64">
              <w:rPr>
                <w:rFonts w:ascii="Verdana" w:hAnsi="Verdana" w:cs="Arial"/>
                <w:sz w:val="16"/>
                <w:szCs w:val="16"/>
                <w:lang w:val="en-GB"/>
              </w:rPr>
              <w:t>)</w:t>
            </w:r>
          </w:p>
        </w:tc>
        <w:sdt>
          <w:sdtPr>
            <w:rPr>
              <w:rStyle w:val="Formularfeld"/>
              <w:szCs w:val="16"/>
              <w:lang w:val="en-GB"/>
            </w:rPr>
            <w:id w:val="1699503925"/>
            <w:text/>
          </w:sdtPr>
          <w:sdtEndPr>
            <w:rPr>
              <w:rStyle w:val="Formularfeld"/>
            </w:rPr>
          </w:sdtEndPr>
          <w:sdtContent>
            <w:tc>
              <w:tcPr>
                <w:tcW w:w="1899" w:type="dxa"/>
                <w:tcBorders>
                  <w:top w:val="single" w:sz="4" w:space="0" w:color="1F4E79" w:themeColor="accent1" w:themeShade="80"/>
                  <w:left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D3C64">
                  <w:rPr>
                    <w:rStyle w:val="Formularfeld"/>
                    <w:szCs w:val="16"/>
                    <w:lang w:val="en-GB"/>
                  </w:rPr>
                  <w:t>dd/mm/</w:t>
                </w:r>
                <w:proofErr w:type="spellStart"/>
                <w:r w:rsidRPr="008D3C64">
                  <w:rPr>
                    <w:rStyle w:val="Formularfeld"/>
                    <w:szCs w:val="16"/>
                    <w:lang w:val="en-GB"/>
                  </w:rPr>
                  <w:t>yyyy</w:t>
                </w:r>
                <w:proofErr w:type="spellEnd"/>
                <w:r w:rsidRPr="008D3C64">
                  <w:rPr>
                    <w:rStyle w:val="Formularfeld"/>
                    <w:szCs w:val="16"/>
                    <w:lang w:val="en-GB"/>
                  </w:rPr>
                  <w:t xml:space="preserve"> </w:t>
                </w:r>
              </w:p>
            </w:tc>
          </w:sdtContent>
        </w:sdt>
      </w:tr>
      <w:tr w:rsidR="00A41732" w:rsidRPr="008D3C64" w:rsidTr="00D246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p>
        </w:tc>
        <w:tc>
          <w:tcPr>
            <w:tcW w:w="5694" w:type="dxa"/>
            <w:gridSpan w:val="8"/>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hemeFill="background1" w:themeFillShade="D9"/>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 xml:space="preserve">Total duration in months (round up 15 or more days to a month) </w:t>
            </w:r>
            <w:r w:rsidRPr="008D3C64">
              <w:rPr>
                <w:rStyle w:val="Formularfeld"/>
                <w:i/>
                <w:sz w:val="13"/>
                <w:szCs w:val="13"/>
                <w:lang w:val="en-GB"/>
              </w:rPr>
              <w:t xml:space="preserve">minimum </w:t>
            </w:r>
            <w:proofErr w:type="gramStart"/>
            <w:r w:rsidRPr="008D3C64">
              <w:rPr>
                <w:rStyle w:val="Formularfeld"/>
                <w:i/>
                <w:sz w:val="13"/>
                <w:szCs w:val="13"/>
                <w:lang w:val="en-GB"/>
              </w:rPr>
              <w:t>duration :</w:t>
            </w:r>
            <w:proofErr w:type="gramEnd"/>
            <w:r w:rsidRPr="008D3C64">
              <w:rPr>
                <w:rStyle w:val="Formularfeld"/>
                <w:i/>
                <w:sz w:val="13"/>
                <w:szCs w:val="13"/>
                <w:lang w:val="en-GB"/>
              </w:rPr>
              <w:t xml:space="preserve"> 3 months / maximum duration : 12 months per study cycle</w:t>
            </w:r>
          </w:p>
        </w:tc>
        <w:sdt>
          <w:sdtPr>
            <w:rPr>
              <w:rStyle w:val="Formularfeld"/>
              <w:szCs w:val="16"/>
              <w:lang w:val="en-GB"/>
            </w:rPr>
            <w:id w:val="-930730230"/>
            <w:text/>
          </w:sdtPr>
          <w:sdtEndPr>
            <w:rPr>
              <w:rStyle w:val="Formularfeld"/>
            </w:rPr>
          </w:sdtEndPr>
          <w:sdtContent>
            <w:tc>
              <w:tcPr>
                <w:tcW w:w="1899" w:type="dxa"/>
                <w:tcBorders>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lang w:val="en-GB"/>
                  </w:rPr>
                </w:pPr>
                <w:r w:rsidRPr="008D3C64">
                  <w:rPr>
                    <w:rStyle w:val="Formularfeld"/>
                    <w:szCs w:val="16"/>
                    <w:lang w:val="en-GB"/>
                  </w:rPr>
                  <w:t>mm</w:t>
                </w:r>
              </w:p>
            </w:tc>
          </w:sdtContent>
        </w:sdt>
      </w:tr>
      <w:tr w:rsidR="00A41732" w:rsidRPr="008D3C64" w:rsidTr="00391E07">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A41732" w:rsidRPr="008D3C64" w:rsidRDefault="00A41732" w:rsidP="00391E07">
            <w:pPr>
              <w:spacing w:after="120"/>
              <w:ind w:right="34"/>
              <w:jc w:val="left"/>
              <w:rPr>
                <w:rFonts w:ascii="Verdana" w:hAnsi="Verdana" w:cs="Arial"/>
                <w:color w:val="FFFFFF" w:themeColor="background1"/>
                <w:sz w:val="16"/>
                <w:szCs w:val="16"/>
                <w:lang w:val="en-GB"/>
              </w:rPr>
            </w:pPr>
            <w:r w:rsidRPr="008D3C64">
              <w:rPr>
                <w:rFonts w:ascii="Verdana" w:hAnsi="Verdana" w:cs="Arial"/>
                <w:color w:val="FFFFFF" w:themeColor="background1"/>
                <w:sz w:val="16"/>
                <w:szCs w:val="16"/>
                <w:lang w:val="en-GB"/>
              </w:rPr>
              <w:t>Preferred teacher(s) for the main subject</w:t>
            </w:r>
          </w:p>
        </w:tc>
        <w:tc>
          <w:tcPr>
            <w:tcW w:w="7593" w:type="dxa"/>
            <w:gridSpan w:val="9"/>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41732" w:rsidRPr="008D3C64" w:rsidRDefault="00A41732" w:rsidP="00391E07">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szCs w:val="16"/>
                <w:lang w:val="en-GB"/>
              </w:rPr>
            </w:pPr>
          </w:p>
        </w:tc>
      </w:tr>
    </w:tbl>
    <w:p w:rsidR="00A41732" w:rsidRPr="008D3C64" w:rsidRDefault="00A41732" w:rsidP="00431D48">
      <w:pPr>
        <w:ind w:right="-992"/>
        <w:jc w:val="left"/>
        <w:rPr>
          <w:rFonts w:ascii="Verdana" w:hAnsi="Verdana" w:cs="Arial"/>
          <w:b/>
          <w:color w:val="002060"/>
          <w:sz w:val="2"/>
          <w:szCs w:val="16"/>
          <w:lang w:val="en-GB"/>
        </w:rPr>
      </w:pPr>
    </w:p>
    <w:p w:rsidR="008B1F2B" w:rsidRPr="008D3C64" w:rsidRDefault="008B1F2B" w:rsidP="008B1F2B">
      <w:pPr>
        <w:ind w:right="-992"/>
        <w:jc w:val="left"/>
        <w:rPr>
          <w:rFonts w:ascii="Verdana" w:hAnsi="Verdana" w:cs="Arial"/>
          <w:b/>
          <w:color w:val="002060"/>
          <w:sz w:val="20"/>
          <w:lang w:val="en-GB"/>
        </w:rPr>
      </w:pPr>
      <w:r w:rsidRPr="008D3C64">
        <w:rPr>
          <w:rFonts w:ascii="Verdana" w:hAnsi="Verdana" w:cs="Arial"/>
          <w:b/>
          <w:color w:val="002060"/>
          <w:sz w:val="20"/>
          <w:lang w:val="en-GB"/>
        </w:rPr>
        <w:t xml:space="preserve">Previous Studies in Erasmus Programme </w:t>
      </w:r>
      <w:r w:rsidRPr="008D3C64">
        <w:rPr>
          <w:rFonts w:ascii="Verdana" w:hAnsi="Verdana" w:cs="Arial"/>
          <w:b/>
          <w:i/>
          <w:color w:val="002060"/>
          <w:sz w:val="14"/>
          <w:lang w:val="en-GB"/>
        </w:rPr>
        <w:t>(if any)</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3996"/>
        <w:gridCol w:w="1980"/>
        <w:gridCol w:w="2610"/>
      </w:tblGrid>
      <w:tr w:rsidR="008B1F2B" w:rsidRPr="008D3C64" w:rsidTr="00B67573">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2"/>
            <w:tcBorders>
              <w:bottom w:val="single" w:sz="4" w:space="0" w:color="auto"/>
            </w:tcBorders>
            <w:shd w:val="clear" w:color="auto" w:fill="A6A6A6" w:themeFill="background1" w:themeFillShade="A6"/>
          </w:tcPr>
          <w:p w:rsidR="008B1F2B" w:rsidRPr="008D3C64" w:rsidRDefault="008B1F2B" w:rsidP="00B67573">
            <w:pPr>
              <w:spacing w:after="120"/>
              <w:ind w:right="34"/>
              <w:jc w:val="left"/>
              <w:rPr>
                <w:rFonts w:ascii="Verdana" w:hAnsi="Verdana" w:cs="Arial"/>
                <w:sz w:val="16"/>
                <w:szCs w:val="16"/>
                <w:lang w:val="en-GB"/>
              </w:rPr>
            </w:pPr>
            <w:r w:rsidRPr="008D3C64">
              <w:rPr>
                <w:rFonts w:ascii="Verdana" w:hAnsi="Verdana" w:cs="Arial"/>
                <w:sz w:val="16"/>
                <w:szCs w:val="16"/>
                <w:lang w:val="en-GB"/>
              </w:rPr>
              <w:t>Have you already been studying/working abroad as ERASMUS student/trainee?</w:t>
            </w:r>
          </w:p>
        </w:tc>
        <w:tc>
          <w:tcPr>
            <w:tcW w:w="1980" w:type="dxa"/>
            <w:tcBorders>
              <w:bottom w:val="single" w:sz="4" w:space="0" w:color="auto"/>
            </w:tcBorders>
            <w:shd w:val="clear" w:color="auto" w:fill="FFFFFF" w:themeFill="background1"/>
          </w:tcPr>
          <w:p w:rsidR="008B1F2B" w:rsidRPr="008D3C64" w:rsidRDefault="008B1F2B" w:rsidP="00B6757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8D3C64">
              <w:rPr>
                <w:rFonts w:ascii="Verdana" w:hAnsi="Verdana" w:cs="Arial"/>
                <w:b w:val="0"/>
                <w:color w:val="auto"/>
                <w:sz w:val="16"/>
                <w:szCs w:val="16"/>
                <w:lang w:val="en-GB"/>
              </w:rPr>
              <w:t xml:space="preserve">Yes </w:t>
            </w:r>
            <w:sdt>
              <w:sdtPr>
                <w:rPr>
                  <w:rStyle w:val="Formularfeld"/>
                  <w:lang w:val="en-GB"/>
                </w:rPr>
                <w:id w:val="-1196623318"/>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b w:val="0"/>
                    <w:lang w:val="en-GB"/>
                  </w:rPr>
                  <w:t>☐</w:t>
                </w:r>
              </w:sdtContent>
            </w:sdt>
            <w:r w:rsidRPr="008D3C64">
              <w:rPr>
                <w:rFonts w:ascii="Verdana" w:hAnsi="Verdana" w:cs="Arial"/>
                <w:b w:val="0"/>
                <w:color w:val="auto"/>
                <w:sz w:val="16"/>
                <w:szCs w:val="16"/>
                <w:lang w:val="en-GB"/>
              </w:rPr>
              <w:t xml:space="preserve"> </w:t>
            </w:r>
          </w:p>
        </w:tc>
        <w:tc>
          <w:tcPr>
            <w:tcW w:w="2610" w:type="dxa"/>
            <w:tcBorders>
              <w:bottom w:val="single" w:sz="4" w:space="0" w:color="auto"/>
            </w:tcBorders>
            <w:shd w:val="clear" w:color="auto" w:fill="FFFFFF" w:themeFill="background1"/>
          </w:tcPr>
          <w:p w:rsidR="008B1F2B" w:rsidRPr="008D3C64" w:rsidRDefault="008B1F2B" w:rsidP="00B6757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8D3C64">
              <w:rPr>
                <w:rFonts w:ascii="Verdana" w:hAnsi="Verdana" w:cs="Arial"/>
                <w:b w:val="0"/>
                <w:color w:val="auto"/>
                <w:sz w:val="16"/>
                <w:szCs w:val="16"/>
                <w:lang w:val="en-GB"/>
              </w:rPr>
              <w:t xml:space="preserve">No </w:t>
            </w:r>
            <w:sdt>
              <w:sdtPr>
                <w:rPr>
                  <w:rStyle w:val="Formularfeld"/>
                  <w:lang w:val="en-GB"/>
                </w:rPr>
                <w:id w:val="44186931"/>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b w:val="0"/>
                    <w:lang w:val="en-GB"/>
                  </w:rPr>
                  <w:t>☐</w:t>
                </w:r>
              </w:sdtContent>
            </w:sdt>
          </w:p>
        </w:tc>
      </w:tr>
      <w:tr w:rsidR="008B1F2B" w:rsidRPr="008D3C64" w:rsidTr="00B6757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F2B" w:rsidRPr="008D3C64" w:rsidRDefault="008B1F2B" w:rsidP="00B67573">
            <w:pPr>
              <w:spacing w:after="120"/>
              <w:ind w:right="34"/>
              <w:jc w:val="left"/>
              <w:rPr>
                <w:rFonts w:ascii="Verdana" w:hAnsi="Verdana" w:cs="Arial"/>
                <w:sz w:val="16"/>
                <w:szCs w:val="16"/>
                <w:lang w:val="en-GB"/>
              </w:rPr>
            </w:pPr>
            <w:r w:rsidRPr="008D3C64">
              <w:rPr>
                <w:rFonts w:ascii="Verdana" w:hAnsi="Verdana" w:cs="Arial"/>
                <w:color w:val="FFFFFF" w:themeColor="background1"/>
                <w:sz w:val="16"/>
                <w:szCs w:val="16"/>
                <w:lang w:val="en-GB"/>
              </w:rPr>
              <w:t>If “Yes”, please indicate:</w:t>
            </w:r>
          </w:p>
        </w:tc>
        <w:tc>
          <w:tcPr>
            <w:tcW w:w="3996" w:type="dxa"/>
            <w:tcBorders>
              <w:top w:val="single" w:sz="4" w:space="0" w:color="auto"/>
              <w:left w:val="single" w:sz="4" w:space="0" w:color="auto"/>
              <w:bottom w:val="single" w:sz="4" w:space="0" w:color="auto"/>
              <w:right w:val="single" w:sz="4" w:space="0" w:color="auto"/>
            </w:tcBorders>
            <w:shd w:val="clear" w:color="auto" w:fill="FFFFFF" w:themeFill="background1"/>
          </w:tcPr>
          <w:p w:rsidR="008B1F2B" w:rsidRPr="008D3C64" w:rsidRDefault="009228F1" w:rsidP="00B6757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lang w:val="en-GB"/>
                </w:rPr>
                <w:id w:val="-534572337"/>
                <w:temporary/>
                <w:text/>
              </w:sdtPr>
              <w:sdtEndPr>
                <w:rPr>
                  <w:rStyle w:val="Absatz-Standardschriftart"/>
                  <w:rFonts w:ascii="Times New Roman" w:hAnsi="Times New Roman" w:cs="Arial"/>
                  <w:sz w:val="24"/>
                </w:rPr>
              </w:sdtEndPr>
              <w:sdtContent>
                <w:r w:rsidR="008B1F2B" w:rsidRPr="008D3C64">
                  <w:rPr>
                    <w:rStyle w:val="Formularfeld"/>
                    <w:szCs w:val="16"/>
                    <w:lang w:val="en-GB"/>
                  </w:rPr>
                  <w:t>Former Receiving Institution’s name, City, Country</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8B1F2B" w:rsidRPr="008D3C64" w:rsidRDefault="009228F1" w:rsidP="00B6757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lang w:val="en-GB"/>
                </w:rPr>
                <w:id w:val="-1971594160"/>
                <w:text/>
              </w:sdtPr>
              <w:sdtEndPr>
                <w:rPr>
                  <w:rStyle w:val="Absatz-Standardschriftart"/>
                  <w:rFonts w:ascii="Times New Roman" w:hAnsi="Times New Roman" w:cs="Arial"/>
                  <w:sz w:val="24"/>
                </w:rPr>
              </w:sdtEndPr>
              <w:sdtContent>
                <w:r w:rsidR="008B1F2B" w:rsidRPr="008D3C64">
                  <w:rPr>
                    <w:rStyle w:val="Formularfeld"/>
                    <w:szCs w:val="16"/>
                    <w:lang w:val="en-GB"/>
                  </w:rPr>
                  <w:t>Study cycle (Bachelor or Master</w:t>
                </w:r>
                <w:proofErr w:type="gramStart"/>
                <w:r w:rsidR="008B1F2B" w:rsidRPr="008D3C64">
                  <w:rPr>
                    <w:rStyle w:val="Formularfeld"/>
                    <w:szCs w:val="16"/>
                    <w:lang w:val="en-GB"/>
                  </w:rPr>
                  <w:t>) :</w:t>
                </w:r>
                <w:proofErr w:type="gramEnd"/>
                <w:r w:rsidR="008B1F2B" w:rsidRPr="008D3C64">
                  <w:rPr>
                    <w:rStyle w:val="Formularfeld"/>
                    <w:szCs w:val="16"/>
                    <w:lang w:val="en-GB"/>
                  </w:rPr>
                  <w:t xml:space="preserve">  </w:t>
                </w:r>
              </w:sdtContent>
            </w:sdt>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8B1F2B" w:rsidRPr="008D3C64" w:rsidRDefault="009228F1" w:rsidP="00B6757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lang w:val="en-GB"/>
                </w:rPr>
                <w:id w:val="991838774"/>
                <w:text/>
              </w:sdtPr>
              <w:sdtEndPr>
                <w:rPr>
                  <w:rStyle w:val="Absatz-Standardschriftart"/>
                  <w:rFonts w:ascii="Times New Roman" w:hAnsi="Times New Roman" w:cs="Arial"/>
                  <w:sz w:val="24"/>
                </w:rPr>
              </w:sdtEndPr>
              <w:sdtContent>
                <w:r w:rsidR="008B1F2B" w:rsidRPr="008D3C64">
                  <w:rPr>
                    <w:rStyle w:val="Formularfeld"/>
                    <w:szCs w:val="16"/>
                    <w:lang w:val="en-GB"/>
                  </w:rPr>
                  <w:t>Duration of stay (in months</w:t>
                </w:r>
                <w:proofErr w:type="gramStart"/>
                <w:r w:rsidR="008B1F2B" w:rsidRPr="008D3C64">
                  <w:rPr>
                    <w:rStyle w:val="Formularfeld"/>
                    <w:szCs w:val="16"/>
                    <w:lang w:val="en-GB"/>
                  </w:rPr>
                  <w:t>) :</w:t>
                </w:r>
                <w:proofErr w:type="gramEnd"/>
                <w:r w:rsidR="008B1F2B" w:rsidRPr="008D3C64">
                  <w:rPr>
                    <w:rStyle w:val="Formularfeld"/>
                    <w:szCs w:val="16"/>
                    <w:lang w:val="en-GB"/>
                  </w:rPr>
                  <w:t xml:space="preserve"> </w:t>
                </w:r>
              </w:sdtContent>
            </w:sdt>
          </w:p>
        </w:tc>
      </w:tr>
    </w:tbl>
    <w:p w:rsidR="008B1F2B" w:rsidRPr="008D3C64" w:rsidRDefault="008B1F2B" w:rsidP="00431D48">
      <w:pPr>
        <w:ind w:right="-992"/>
        <w:jc w:val="left"/>
        <w:rPr>
          <w:rFonts w:ascii="Verdana" w:hAnsi="Verdana" w:cs="Arial"/>
          <w:b/>
          <w:color w:val="002060"/>
          <w:sz w:val="16"/>
          <w:szCs w:val="16"/>
          <w:lang w:val="en-GB"/>
        </w:rPr>
      </w:pPr>
    </w:p>
    <w:p w:rsidR="00762A4D" w:rsidRPr="008D3C64" w:rsidRDefault="00D246FA" w:rsidP="00502D9C">
      <w:pPr>
        <w:ind w:right="-992"/>
        <w:jc w:val="left"/>
        <w:rPr>
          <w:rFonts w:ascii="Verdana" w:hAnsi="Verdana" w:cs="Arial"/>
          <w:b/>
          <w:color w:val="002060"/>
          <w:sz w:val="20"/>
          <w:lang w:val="en-GB"/>
        </w:rPr>
      </w:pPr>
      <w:r w:rsidRPr="008D3C64">
        <w:rPr>
          <w:rFonts w:ascii="Verdana" w:hAnsi="Verdana" w:cs="Arial"/>
          <w:b/>
          <w:color w:val="002060"/>
          <w:sz w:val="16"/>
          <w:szCs w:val="16"/>
          <w:lang w:val="en-GB"/>
        </w:rPr>
        <w:br w:type="column"/>
      </w:r>
      <w:r w:rsidR="00762A4D" w:rsidRPr="008D3C64">
        <w:rPr>
          <w:rFonts w:ascii="Verdana" w:hAnsi="Verdana" w:cs="Arial"/>
          <w:b/>
          <w:color w:val="002060"/>
          <w:sz w:val="20"/>
          <w:lang w:val="en-GB"/>
        </w:rPr>
        <w:lastRenderedPageBreak/>
        <w:t>Application Package</w:t>
      </w:r>
    </w:p>
    <w:p w:rsidR="00762A4D" w:rsidRPr="008D3C64" w:rsidRDefault="00762A4D" w:rsidP="00A914F4">
      <w:pPr>
        <w:ind w:right="-992"/>
        <w:jc w:val="left"/>
        <w:rPr>
          <w:rFonts w:ascii="Verdana" w:hAnsi="Verdana" w:cs="Arial"/>
          <w:b/>
          <w:color w:val="002060"/>
          <w:sz w:val="18"/>
          <w:szCs w:val="18"/>
          <w:lang w:val="en-GB"/>
        </w:rPr>
      </w:pPr>
      <w:r w:rsidRPr="008D3C64">
        <w:rPr>
          <w:rFonts w:ascii="Verdana" w:hAnsi="Verdana" w:cs="Arial"/>
          <w:b/>
          <w:color w:val="002060"/>
          <w:sz w:val="18"/>
          <w:szCs w:val="18"/>
          <w:lang w:val="en-GB"/>
        </w:rPr>
        <w:t>1. Recording or Portfolio</w:t>
      </w:r>
      <w:r w:rsidR="004D0EDF" w:rsidRPr="008D3C64">
        <w:rPr>
          <w:rFonts w:ascii="Verdana" w:hAnsi="Verdana" w:cs="Arial"/>
          <w:b/>
          <w:color w:val="002060"/>
          <w:sz w:val="18"/>
          <w:szCs w:val="18"/>
          <w:lang w:val="en-GB"/>
        </w:rPr>
        <w:t xml:space="preserve"> for Audition</w:t>
      </w:r>
    </w:p>
    <w:p w:rsidR="00A914F4" w:rsidRPr="008D3C64" w:rsidRDefault="00365111" w:rsidP="00365111">
      <w:pPr>
        <w:ind w:right="-1"/>
        <w:jc w:val="left"/>
        <w:rPr>
          <w:rFonts w:ascii="Verdana" w:hAnsi="Verdana" w:cs="Arial"/>
          <w:i/>
          <w:sz w:val="14"/>
          <w:szCs w:val="14"/>
          <w:lang w:val="en-GB"/>
        </w:rPr>
      </w:pPr>
      <w:r w:rsidRPr="008D3C64">
        <w:rPr>
          <w:rFonts w:ascii="Verdana" w:hAnsi="Verdana" w:cs="Arial"/>
          <w:i/>
          <w:sz w:val="14"/>
          <w:szCs w:val="14"/>
          <w:lang w:val="en-GB"/>
        </w:rPr>
        <w:t xml:space="preserve">If </w:t>
      </w:r>
      <w:r w:rsidR="000F5A3D" w:rsidRPr="008D3C64">
        <w:rPr>
          <w:rFonts w:ascii="Verdana" w:hAnsi="Verdana" w:cs="Arial"/>
          <w:i/>
          <w:sz w:val="14"/>
          <w:szCs w:val="14"/>
          <w:lang w:val="en-GB"/>
        </w:rPr>
        <w:t>R</w:t>
      </w:r>
      <w:r w:rsidRPr="008D3C64">
        <w:rPr>
          <w:rFonts w:ascii="Verdana" w:hAnsi="Verdana" w:cs="Arial"/>
          <w:i/>
          <w:sz w:val="14"/>
          <w:szCs w:val="14"/>
          <w:lang w:val="en-GB"/>
        </w:rPr>
        <w:t xml:space="preserve">eceiving institution requires you to send in a (certified) recording of your audition repertoire, please </w:t>
      </w:r>
      <w:r w:rsidR="00762A4D" w:rsidRPr="008D3C64">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8D3C64"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rsidR="00365111" w:rsidRPr="008D3C64" w:rsidRDefault="00365111" w:rsidP="00431D48">
            <w:pPr>
              <w:spacing w:after="120"/>
              <w:ind w:right="34"/>
              <w:jc w:val="left"/>
              <w:rPr>
                <w:rFonts w:ascii="Verdana" w:hAnsi="Verdana" w:cs="Arial"/>
                <w:color w:val="002060"/>
                <w:sz w:val="16"/>
                <w:szCs w:val="16"/>
                <w:lang w:val="en-GB"/>
              </w:rPr>
            </w:pPr>
            <w:r w:rsidRPr="008D3C64">
              <w:rPr>
                <w:rFonts w:ascii="Verdana" w:hAnsi="Verdana" w:cs="Arial"/>
                <w:sz w:val="16"/>
                <w:szCs w:val="16"/>
                <w:lang w:val="en-GB"/>
              </w:rPr>
              <w:t>Li</w:t>
            </w:r>
            <w:r w:rsidR="004D0EDF" w:rsidRPr="008D3C64">
              <w:rPr>
                <w:rFonts w:ascii="Verdana" w:hAnsi="Verdana" w:cs="Arial"/>
                <w:sz w:val="16"/>
                <w:szCs w:val="16"/>
                <w:lang w:val="en-GB"/>
              </w:rPr>
              <w:t>st of pieces performed on your R</w:t>
            </w:r>
            <w:r w:rsidRPr="008D3C64">
              <w:rPr>
                <w:rFonts w:ascii="Verdana" w:hAnsi="Verdana" w:cs="Arial"/>
                <w:sz w:val="16"/>
                <w:szCs w:val="16"/>
                <w:lang w:val="en-GB"/>
              </w:rPr>
              <w:t>ecording</w:t>
            </w:r>
            <w:r w:rsidR="00431D48" w:rsidRPr="008D3C64">
              <w:rPr>
                <w:rFonts w:ascii="Verdana" w:hAnsi="Verdana" w:cs="Arial"/>
                <w:sz w:val="16"/>
                <w:szCs w:val="16"/>
                <w:lang w:val="en-GB"/>
              </w:rPr>
              <w:t xml:space="preserve"> (music performers</w:t>
            </w:r>
            <w:r w:rsidR="003B716E" w:rsidRPr="008D3C64">
              <w:rPr>
                <w:rFonts w:ascii="Verdana" w:hAnsi="Verdana" w:cs="Arial"/>
                <w:sz w:val="16"/>
                <w:szCs w:val="16"/>
                <w:lang w:val="en-GB"/>
              </w:rPr>
              <w:t>, also add links and indicate total length in minutes</w:t>
            </w:r>
            <w:r w:rsidR="00431D48" w:rsidRPr="008D3C64">
              <w:rPr>
                <w:rFonts w:ascii="Verdana" w:hAnsi="Verdana" w:cs="Arial"/>
                <w:sz w:val="16"/>
                <w:szCs w:val="16"/>
                <w:lang w:val="en-GB"/>
              </w:rPr>
              <w:t>) a</w:t>
            </w:r>
            <w:r w:rsidR="004D0EDF" w:rsidRPr="008D3C64">
              <w:rPr>
                <w:rFonts w:ascii="Verdana" w:hAnsi="Verdana" w:cs="Arial"/>
                <w:sz w:val="16"/>
                <w:szCs w:val="16"/>
                <w:lang w:val="en-GB"/>
              </w:rPr>
              <w:t>nd/or scores indicated in your P</w:t>
            </w:r>
            <w:r w:rsidR="00431D48" w:rsidRPr="008D3C64">
              <w:rPr>
                <w:rFonts w:ascii="Verdana" w:hAnsi="Verdana" w:cs="Arial"/>
                <w:sz w:val="16"/>
                <w:szCs w:val="16"/>
                <w:lang w:val="en-GB"/>
              </w:rPr>
              <w:t>ortfolio (for composers)</w:t>
            </w:r>
            <w:r w:rsidRPr="008D3C64">
              <w:rPr>
                <w:rFonts w:ascii="Verdana" w:hAnsi="Verdana" w:cs="Arial"/>
                <w:sz w:val="16"/>
                <w:szCs w:val="16"/>
                <w:lang w:val="en-GB"/>
              </w:rPr>
              <w:t>:</w:t>
            </w:r>
          </w:p>
        </w:tc>
      </w:tr>
      <w:tr w:rsidR="00937D05" w:rsidRPr="008D3C64"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lang w:val="en-GB"/>
            </w:rPr>
            <w:id w:val="611704344"/>
            <w:placeholder>
              <w:docPart w:val="7465FD4354564151B2106D94A72D05E6"/>
            </w:placeholder>
            <w:showingPlcHdr/>
          </w:sdtPr>
          <w:sdtEndPr>
            <w:rPr>
              <w:rStyle w:val="Absatz-Standardschriftart"/>
              <w:rFonts w:ascii="Times New Roman" w:hAnsi="Times New Roman" w:cs="Arial"/>
              <w:sz w:val="24"/>
              <w:szCs w:val="16"/>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8D3C64" w:rsidRDefault="009D05A3" w:rsidP="009D05A3">
                <w:pPr>
                  <w:spacing w:after="120"/>
                  <w:ind w:right="34"/>
                  <w:jc w:val="left"/>
                  <w:rPr>
                    <w:rFonts w:ascii="Verdana" w:hAnsi="Verdana" w:cs="Arial"/>
                    <w:color w:val="002060"/>
                    <w:sz w:val="16"/>
                    <w:szCs w:val="16"/>
                    <w:lang w:val="en-GB"/>
                  </w:rPr>
                </w:pPr>
                <w:r w:rsidRPr="008D3C64">
                  <w:rPr>
                    <w:rStyle w:val="Formularfeld"/>
                    <w:b w:val="0"/>
                    <w:shd w:val="clear" w:color="auto" w:fill="E7F4FF"/>
                    <w:lang w:val="en-GB"/>
                  </w:rPr>
                  <w:t xml:space="preserve">     </w:t>
                </w:r>
              </w:p>
            </w:tc>
          </w:sdtContent>
        </w:sdt>
      </w:tr>
    </w:tbl>
    <w:p w:rsidR="00921B30" w:rsidRPr="008D3C64" w:rsidRDefault="00921B30" w:rsidP="00502D9C">
      <w:pPr>
        <w:spacing w:before="240"/>
        <w:ind w:right="-992"/>
        <w:jc w:val="left"/>
        <w:rPr>
          <w:rFonts w:ascii="Verdana" w:hAnsi="Verdana" w:cs="Arial"/>
          <w:b/>
          <w:color w:val="002060"/>
          <w:sz w:val="18"/>
          <w:szCs w:val="18"/>
          <w:lang w:val="en-GB"/>
        </w:rPr>
      </w:pPr>
      <w:r w:rsidRPr="008D3C64">
        <w:rPr>
          <w:rFonts w:ascii="Verdana" w:hAnsi="Verdana" w:cs="Arial"/>
          <w:b/>
          <w:color w:val="002060"/>
          <w:sz w:val="18"/>
          <w:szCs w:val="18"/>
          <w:lang w:val="en-GB"/>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8D3C64"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D250BF" w:rsidRPr="008D3C64" w:rsidRDefault="00D250BF" w:rsidP="00B4289D">
            <w:pPr>
              <w:spacing w:after="120"/>
              <w:ind w:right="34"/>
              <w:jc w:val="left"/>
              <w:rPr>
                <w:rFonts w:ascii="Verdana" w:hAnsi="Verdana" w:cs="Arial"/>
                <w:b w:val="0"/>
                <w:color w:val="002060"/>
                <w:sz w:val="16"/>
                <w:szCs w:val="16"/>
                <w:lang w:val="en-GB"/>
              </w:rPr>
            </w:pPr>
            <w:r w:rsidRPr="008D3C64">
              <w:rPr>
                <w:rFonts w:ascii="Verdana" w:hAnsi="Verdana" w:cs="Arial"/>
                <w:b w:val="0"/>
                <w:color w:val="auto"/>
                <w:sz w:val="16"/>
                <w:szCs w:val="16"/>
                <w:lang w:val="en-GB"/>
              </w:rPr>
              <w:t xml:space="preserve">Please </w:t>
            </w:r>
            <w:r w:rsidR="007F5A80" w:rsidRPr="008D3C64">
              <w:rPr>
                <w:rFonts w:ascii="Verdana" w:hAnsi="Verdana" w:cs="Arial"/>
                <w:b w:val="0"/>
                <w:color w:val="auto"/>
                <w:sz w:val="16"/>
                <w:szCs w:val="16"/>
                <w:lang w:val="en-GB"/>
              </w:rPr>
              <w:t>attach</w:t>
            </w:r>
            <w:r w:rsidR="00B0645A" w:rsidRPr="008D3C64">
              <w:rPr>
                <w:rFonts w:ascii="Verdana" w:hAnsi="Verdana" w:cs="Arial"/>
                <w:b w:val="0"/>
                <w:color w:val="auto"/>
                <w:sz w:val="16"/>
                <w:szCs w:val="16"/>
                <w:lang w:val="en-GB"/>
              </w:rPr>
              <w:t xml:space="preserve"> </w:t>
            </w:r>
            <w:r w:rsidR="00B4289D" w:rsidRPr="008D3C64">
              <w:rPr>
                <w:rFonts w:ascii="Verdana" w:hAnsi="Verdana" w:cs="Arial"/>
                <w:b w:val="0"/>
                <w:color w:val="auto"/>
                <w:sz w:val="16"/>
                <w:szCs w:val="16"/>
                <w:lang w:val="en-GB"/>
              </w:rPr>
              <w:t>your</w:t>
            </w:r>
            <w:r w:rsidR="00B0645A" w:rsidRPr="008D3C64">
              <w:rPr>
                <w:rFonts w:ascii="Verdana" w:hAnsi="Verdana" w:cs="Arial"/>
                <w:b w:val="0"/>
                <w:color w:val="auto"/>
                <w:sz w:val="16"/>
                <w:szCs w:val="16"/>
                <w:lang w:val="en-GB"/>
              </w:rPr>
              <w:t xml:space="preserve"> motivation letter</w:t>
            </w:r>
            <w:r w:rsidR="00D246FA" w:rsidRPr="008D3C64">
              <w:rPr>
                <w:rFonts w:ascii="Verdana" w:hAnsi="Verdana" w:cs="Arial"/>
                <w:b w:val="0"/>
                <w:color w:val="auto"/>
                <w:sz w:val="16"/>
                <w:szCs w:val="16"/>
                <w:lang w:val="en-GB"/>
              </w:rPr>
              <w:t>(</w:t>
            </w:r>
            <w:r w:rsidR="00A66D17" w:rsidRPr="008D3C64">
              <w:rPr>
                <w:rFonts w:ascii="Verdana" w:hAnsi="Verdana" w:cs="Arial"/>
                <w:b w:val="0"/>
                <w:color w:val="auto"/>
                <w:sz w:val="16"/>
                <w:szCs w:val="16"/>
                <w:lang w:val="en-GB"/>
              </w:rPr>
              <w:t>s</w:t>
            </w:r>
            <w:r w:rsidR="00D246FA" w:rsidRPr="008D3C64">
              <w:rPr>
                <w:rFonts w:ascii="Verdana" w:hAnsi="Verdana" w:cs="Arial"/>
                <w:b w:val="0"/>
                <w:color w:val="auto"/>
                <w:sz w:val="16"/>
                <w:szCs w:val="16"/>
                <w:lang w:val="en-GB"/>
              </w:rPr>
              <w:t>)</w:t>
            </w:r>
            <w:r w:rsidR="00A66D17" w:rsidRPr="008D3C64">
              <w:rPr>
                <w:rFonts w:ascii="Verdana" w:hAnsi="Verdana" w:cs="Arial"/>
                <w:b w:val="0"/>
                <w:color w:val="auto"/>
                <w:sz w:val="16"/>
                <w:szCs w:val="16"/>
                <w:lang w:val="en-GB"/>
              </w:rPr>
              <w:t xml:space="preserve"> (one for each Receiving Institution)</w:t>
            </w:r>
          </w:p>
        </w:tc>
      </w:tr>
    </w:tbl>
    <w:p w:rsidR="00431D48" w:rsidRPr="008D3C64" w:rsidRDefault="00431D48" w:rsidP="009537D8">
      <w:pPr>
        <w:spacing w:after="0"/>
        <w:ind w:right="-992"/>
        <w:jc w:val="left"/>
        <w:rPr>
          <w:rFonts w:ascii="Verdana" w:hAnsi="Verdana" w:cs="Arial"/>
          <w:b/>
          <w:color w:val="002060"/>
          <w:sz w:val="20"/>
          <w:lang w:val="en-GB"/>
        </w:rPr>
      </w:pPr>
    </w:p>
    <w:p w:rsidR="00033B54" w:rsidRPr="008D3C64" w:rsidRDefault="00033B54" w:rsidP="00033B54">
      <w:pPr>
        <w:ind w:right="-992"/>
        <w:jc w:val="left"/>
        <w:rPr>
          <w:rFonts w:ascii="Verdana" w:hAnsi="Verdana" w:cs="Arial"/>
          <w:b/>
          <w:color w:val="002060"/>
          <w:sz w:val="18"/>
          <w:szCs w:val="18"/>
          <w:lang w:val="en-GB"/>
        </w:rPr>
      </w:pPr>
      <w:r w:rsidRPr="008D3C64">
        <w:rPr>
          <w:rFonts w:ascii="Verdana" w:hAnsi="Verdana" w:cs="Arial"/>
          <w:b/>
          <w:color w:val="002060"/>
          <w:sz w:val="18"/>
          <w:szCs w:val="18"/>
          <w:lang w:val="en-GB"/>
        </w:rPr>
        <w:t>3. Transcript of Records</w:t>
      </w:r>
      <w:r w:rsidR="003447F4" w:rsidRPr="008D3C64">
        <w:rPr>
          <w:rStyle w:val="Endnotenzeichen"/>
          <w:rFonts w:ascii="Verdana" w:hAnsi="Verdana" w:cs="Arial"/>
          <w:b/>
          <w:color w:val="002060"/>
          <w:sz w:val="18"/>
          <w:szCs w:val="18"/>
          <w:lang w:val="en-GB"/>
        </w:rPr>
        <w:endnoteReference w:id="8"/>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8D3C64"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8D3C64" w:rsidRDefault="004D0EDF" w:rsidP="00C758EE">
            <w:pPr>
              <w:spacing w:after="120"/>
              <w:ind w:right="34"/>
              <w:jc w:val="left"/>
              <w:rPr>
                <w:rFonts w:ascii="Verdana" w:hAnsi="Verdana" w:cs="Arial"/>
                <w:b w:val="0"/>
                <w:color w:val="002060"/>
                <w:sz w:val="16"/>
                <w:szCs w:val="16"/>
                <w:lang w:val="en-GB"/>
              </w:rPr>
            </w:pPr>
            <w:r w:rsidRPr="008D3C64">
              <w:rPr>
                <w:rFonts w:ascii="Verdana" w:hAnsi="Verdana" w:cs="Arial"/>
                <w:b w:val="0"/>
                <w:color w:val="auto"/>
                <w:sz w:val="16"/>
                <w:szCs w:val="16"/>
                <w:lang w:val="en-GB"/>
              </w:rPr>
              <w:t xml:space="preserve">Please attach </w:t>
            </w:r>
            <w:r w:rsidR="00CD2718" w:rsidRPr="008D3C64">
              <w:rPr>
                <w:rFonts w:ascii="Verdana" w:hAnsi="Verdana" w:cs="Arial"/>
                <w:b w:val="0"/>
                <w:color w:val="auto"/>
                <w:sz w:val="16"/>
                <w:szCs w:val="16"/>
                <w:lang w:val="en-GB"/>
              </w:rPr>
              <w:t xml:space="preserve">your </w:t>
            </w:r>
            <w:r w:rsidRPr="008D3C64">
              <w:rPr>
                <w:rFonts w:ascii="Verdana" w:hAnsi="Verdana" w:cs="Arial"/>
                <w:b w:val="0"/>
                <w:color w:val="auto"/>
                <w:sz w:val="16"/>
                <w:szCs w:val="16"/>
                <w:lang w:val="en-GB"/>
              </w:rPr>
              <w:t>Transcript of Records</w:t>
            </w:r>
          </w:p>
        </w:tc>
      </w:tr>
    </w:tbl>
    <w:p w:rsidR="00F20DFB" w:rsidRPr="008D3C64" w:rsidRDefault="00F20DFB" w:rsidP="00F20DFB">
      <w:pPr>
        <w:spacing w:before="240"/>
        <w:ind w:right="-992"/>
        <w:jc w:val="left"/>
        <w:rPr>
          <w:rFonts w:ascii="Verdana" w:hAnsi="Verdana" w:cs="Arial"/>
          <w:b/>
          <w:color w:val="002060"/>
          <w:sz w:val="18"/>
          <w:szCs w:val="18"/>
          <w:lang w:val="en-GB"/>
        </w:rPr>
      </w:pPr>
      <w:r w:rsidRPr="008D3C64">
        <w:rPr>
          <w:rFonts w:ascii="Verdana" w:hAnsi="Verdana" w:cs="Arial"/>
          <w:b/>
          <w:color w:val="002060"/>
          <w:sz w:val="18"/>
          <w:szCs w:val="18"/>
          <w:lang w:val="en-GB"/>
        </w:rPr>
        <w:t>4. Curriculum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F20DFB" w:rsidRPr="008D3C64" w:rsidTr="00B675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F20DFB" w:rsidRPr="008D3C64" w:rsidRDefault="00F20DFB" w:rsidP="00B67573">
            <w:pPr>
              <w:spacing w:after="120"/>
              <w:ind w:right="34"/>
              <w:jc w:val="left"/>
              <w:rPr>
                <w:rFonts w:ascii="Verdana" w:hAnsi="Verdana" w:cs="Arial"/>
                <w:b w:val="0"/>
                <w:color w:val="auto"/>
                <w:sz w:val="16"/>
                <w:szCs w:val="16"/>
                <w:lang w:val="en-GB"/>
              </w:rPr>
            </w:pPr>
            <w:r w:rsidRPr="008D3C64">
              <w:rPr>
                <w:rFonts w:ascii="Verdana" w:hAnsi="Verdana" w:cs="Arial"/>
                <w:b w:val="0"/>
                <w:color w:val="auto"/>
                <w:sz w:val="16"/>
                <w:szCs w:val="16"/>
                <w:lang w:val="en-GB"/>
              </w:rPr>
              <w:t>Please attach your CV</w:t>
            </w:r>
          </w:p>
        </w:tc>
      </w:tr>
    </w:tbl>
    <w:p w:rsidR="00033B54" w:rsidRPr="008D3C64" w:rsidRDefault="00F20DFB" w:rsidP="00502D9C">
      <w:pPr>
        <w:spacing w:before="240"/>
        <w:ind w:right="-992"/>
        <w:jc w:val="left"/>
        <w:rPr>
          <w:rFonts w:ascii="Verdana" w:hAnsi="Verdana" w:cs="Arial"/>
          <w:b/>
          <w:color w:val="002060"/>
          <w:sz w:val="18"/>
          <w:szCs w:val="18"/>
          <w:lang w:val="en-GB"/>
        </w:rPr>
      </w:pPr>
      <w:r w:rsidRPr="008D3C64">
        <w:rPr>
          <w:rFonts w:ascii="Verdana" w:hAnsi="Verdana" w:cs="Arial"/>
          <w:b/>
          <w:color w:val="002060"/>
          <w:sz w:val="18"/>
          <w:szCs w:val="18"/>
          <w:lang w:val="en-GB"/>
        </w:rPr>
        <w:t>5</w:t>
      </w:r>
      <w:r w:rsidR="00033B54" w:rsidRPr="008D3C64">
        <w:rPr>
          <w:rFonts w:ascii="Verdana" w:hAnsi="Verdana" w:cs="Arial"/>
          <w:b/>
          <w:color w:val="002060"/>
          <w:sz w:val="18"/>
          <w:szCs w:val="18"/>
          <w:lang w:val="en-GB"/>
        </w:rPr>
        <w:t xml:space="preserve">. </w:t>
      </w:r>
      <w:r w:rsidRPr="008D3C64">
        <w:rPr>
          <w:rFonts w:ascii="Verdana" w:hAnsi="Verdana" w:cs="Arial"/>
          <w:b/>
          <w:color w:val="002060"/>
          <w:sz w:val="18"/>
          <w:szCs w:val="18"/>
          <w:lang w:val="en-GB"/>
        </w:rPr>
        <w:t>Letter of Recommendation</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8D3C64"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8D3C64" w:rsidRDefault="004D0EDF" w:rsidP="00C758EE">
            <w:pPr>
              <w:spacing w:after="120"/>
              <w:ind w:right="34"/>
              <w:jc w:val="left"/>
              <w:rPr>
                <w:rFonts w:ascii="Verdana" w:hAnsi="Verdana" w:cs="Arial"/>
                <w:bCs w:val="0"/>
                <w:sz w:val="16"/>
                <w:szCs w:val="16"/>
                <w:lang w:val="en-GB"/>
              </w:rPr>
            </w:pPr>
            <w:r w:rsidRPr="008D3C64">
              <w:rPr>
                <w:rFonts w:ascii="Verdana" w:hAnsi="Verdana" w:cs="Arial"/>
                <w:b w:val="0"/>
                <w:color w:val="auto"/>
                <w:sz w:val="16"/>
                <w:szCs w:val="16"/>
                <w:lang w:val="en-GB"/>
              </w:rPr>
              <w:t xml:space="preserve">Please attach </w:t>
            </w:r>
            <w:r w:rsidR="00F20DFB" w:rsidRPr="008D3C64">
              <w:rPr>
                <w:rFonts w:ascii="Verdana" w:hAnsi="Verdana" w:cs="Arial"/>
                <w:b w:val="0"/>
                <w:color w:val="auto"/>
                <w:sz w:val="16"/>
                <w:szCs w:val="16"/>
                <w:lang w:val="en-GB"/>
              </w:rPr>
              <w:t>a signed letter of recommendation from your principal subject teacher</w:t>
            </w:r>
          </w:p>
        </w:tc>
      </w:tr>
    </w:tbl>
    <w:p w:rsidR="000249CD" w:rsidRPr="008D3C64" w:rsidRDefault="000249CD" w:rsidP="006C04C2">
      <w:pPr>
        <w:ind w:right="-992"/>
        <w:jc w:val="left"/>
        <w:rPr>
          <w:rFonts w:ascii="Verdana" w:hAnsi="Verdana" w:cs="Arial"/>
          <w:b/>
          <w:color w:val="002060"/>
          <w:sz w:val="14"/>
          <w:szCs w:val="16"/>
          <w:lang w:val="en-GB"/>
        </w:rPr>
      </w:pPr>
    </w:p>
    <w:p w:rsidR="005E527C" w:rsidRPr="008D3C64" w:rsidRDefault="00733CEC" w:rsidP="005971A7">
      <w:pPr>
        <w:spacing w:after="0"/>
        <w:ind w:right="-992"/>
        <w:jc w:val="left"/>
        <w:rPr>
          <w:rFonts w:ascii="Verdana" w:hAnsi="Verdana" w:cs="Arial"/>
          <w:b/>
          <w:color w:val="2E74B5" w:themeColor="accent1" w:themeShade="BF"/>
          <w:sz w:val="20"/>
          <w:lang w:val="en-GB"/>
        </w:rPr>
      </w:pPr>
      <w:r w:rsidRPr="008D3C64">
        <w:rPr>
          <w:rFonts w:ascii="Verdana" w:hAnsi="Verdana" w:cs="Arial"/>
          <w:b/>
          <w:color w:val="002060"/>
          <w:sz w:val="20"/>
          <w:lang w:val="en-GB"/>
        </w:rPr>
        <w:t xml:space="preserve">Student’s </w:t>
      </w:r>
      <w:r w:rsidR="005E527C" w:rsidRPr="008D3C64">
        <w:rPr>
          <w:rFonts w:ascii="Verdana" w:hAnsi="Verdana" w:cs="Arial"/>
          <w:b/>
          <w:color w:val="002060"/>
          <w:sz w:val="20"/>
          <w:lang w:val="en-GB"/>
        </w:rPr>
        <w:t>Language Skills</w:t>
      </w:r>
      <w:r w:rsidR="003447F4" w:rsidRPr="008D3C64">
        <w:rPr>
          <w:rStyle w:val="Endnotenzeichen"/>
          <w:rFonts w:ascii="Verdana" w:hAnsi="Verdana" w:cs="Arial"/>
          <w:b/>
          <w:color w:val="002060"/>
          <w:sz w:val="20"/>
          <w:lang w:val="en-GB"/>
        </w:rPr>
        <w:endnoteReference w:id="9"/>
      </w:r>
    </w:p>
    <w:p w:rsidR="00837684" w:rsidRPr="008D3C64"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8D3C64"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rsidR="005E527C" w:rsidRPr="008D3C64" w:rsidRDefault="005E527C" w:rsidP="00BA6CB8">
            <w:pPr>
              <w:spacing w:after="120"/>
              <w:ind w:right="34"/>
              <w:jc w:val="left"/>
              <w:rPr>
                <w:rFonts w:ascii="Verdana" w:hAnsi="Verdana" w:cs="Arial"/>
                <w:b w:val="0"/>
                <w:color w:val="002060"/>
                <w:sz w:val="16"/>
                <w:szCs w:val="16"/>
                <w:lang w:val="en-GB"/>
              </w:rPr>
            </w:pPr>
            <w:r w:rsidRPr="008D3C64">
              <w:rPr>
                <w:rFonts w:ascii="Verdana" w:hAnsi="Verdana" w:cs="Arial"/>
                <w:b w:val="0"/>
                <w:color w:val="auto"/>
                <w:sz w:val="16"/>
                <w:szCs w:val="16"/>
                <w:lang w:val="en-GB"/>
              </w:rPr>
              <w:t>Mother tongue</w:t>
            </w:r>
            <w:r w:rsidR="001B5B58" w:rsidRPr="008D3C64">
              <w:rPr>
                <w:rFonts w:ascii="Verdana" w:hAnsi="Verdana" w:cs="Arial"/>
                <w:b w:val="0"/>
                <w:color w:val="auto"/>
                <w:sz w:val="16"/>
                <w:szCs w:val="16"/>
                <w:lang w:val="en-GB"/>
              </w:rPr>
              <w:t xml:space="preserve">: </w:t>
            </w:r>
          </w:p>
        </w:tc>
      </w:tr>
      <w:tr w:rsidR="00DF723B" w:rsidRPr="008D3C64"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rsidR="00DF723B" w:rsidRPr="008D3C64" w:rsidRDefault="00DF723B" w:rsidP="003B0E08">
            <w:pPr>
              <w:spacing w:after="120"/>
              <w:ind w:right="34"/>
              <w:jc w:val="left"/>
              <w:rPr>
                <w:rFonts w:ascii="Verdana" w:hAnsi="Verdana" w:cs="Arial"/>
                <w:b w:val="0"/>
                <w:color w:val="002060"/>
                <w:sz w:val="16"/>
                <w:szCs w:val="16"/>
                <w:lang w:val="en-GB"/>
              </w:rPr>
            </w:pPr>
            <w:r w:rsidRPr="008D3C64">
              <w:rPr>
                <w:rFonts w:ascii="Verdana" w:hAnsi="Verdana" w:cs="Arial"/>
                <w:b w:val="0"/>
                <w:sz w:val="16"/>
                <w:szCs w:val="16"/>
                <w:lang w:val="en-GB"/>
              </w:rPr>
              <w:t>Please indicate your language skills other than mother tongue</w:t>
            </w:r>
            <w:r w:rsidR="00164511">
              <w:rPr>
                <w:rStyle w:val="Endnotenzeichen"/>
                <w:rFonts w:ascii="Verdana" w:hAnsi="Verdana" w:cs="Arial"/>
                <w:b w:val="0"/>
                <w:sz w:val="16"/>
                <w:szCs w:val="16"/>
                <w:lang w:val="en-GB"/>
              </w:rPr>
              <w:endnoteReference w:id="10"/>
            </w:r>
            <w:r w:rsidRPr="008D3C64">
              <w:rPr>
                <w:rFonts w:ascii="Verdana" w:hAnsi="Verdana" w:cs="Arial"/>
                <w:b w:val="0"/>
                <w:sz w:val="16"/>
                <w:szCs w:val="16"/>
                <w:lang w:val="en-GB"/>
              </w:rPr>
              <w:t>:</w:t>
            </w:r>
            <w:r w:rsidR="00BA6CB8" w:rsidRPr="008D3C64">
              <w:rPr>
                <w:rFonts w:ascii="Verdana" w:hAnsi="Verdana" w:cs="Arial"/>
                <w:b w:val="0"/>
                <w:sz w:val="16"/>
                <w:szCs w:val="16"/>
                <w:lang w:val="en-GB"/>
              </w:rPr>
              <w:t xml:space="preserve"> </w:t>
            </w:r>
          </w:p>
        </w:tc>
      </w:tr>
      <w:tr w:rsidR="00837684" w:rsidRPr="008D3C64"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8D3C64" w:rsidRDefault="002A4A34" w:rsidP="00C14C7A">
            <w:pPr>
              <w:spacing w:after="120"/>
              <w:ind w:right="34"/>
              <w:jc w:val="left"/>
              <w:rPr>
                <w:rFonts w:ascii="Verdana" w:hAnsi="Verdana" w:cs="Arial"/>
                <w:b w:val="0"/>
                <w:sz w:val="16"/>
                <w:szCs w:val="16"/>
                <w:lang w:val="en-GB"/>
              </w:rPr>
            </w:pPr>
            <w:r w:rsidRPr="008D3C64">
              <w:rPr>
                <w:rFonts w:ascii="Verdana" w:hAnsi="Verdana" w:cs="Arial"/>
                <w:b w:val="0"/>
                <w:sz w:val="16"/>
                <w:szCs w:val="16"/>
                <w:lang w:val="en-GB"/>
              </w:rPr>
              <w:t xml:space="preserve">1. Language: </w:t>
            </w:r>
            <w:sdt>
              <w:sdtPr>
                <w:rPr>
                  <w:rStyle w:val="Formularfeld"/>
                  <w:szCs w:val="16"/>
                  <w:lang w:val="en-GB"/>
                </w:rPr>
                <w:id w:val="652954641"/>
                <w:placeholder>
                  <w:docPart w:val="C61AC8CB4A2143FDADFB7FBE9F308E4F"/>
                </w:placeholder>
                <w:showingPlcHdr/>
                <w:text/>
              </w:sdtPr>
              <w:sdtEndPr>
                <w:rPr>
                  <w:rStyle w:val="Absatz-Standardschriftart"/>
                  <w:rFonts w:ascii="Times New Roman" w:hAnsi="Times New Roman" w:cs="Arial"/>
                  <w:sz w:val="24"/>
                </w:rPr>
              </w:sdtEndPr>
              <w:sdtContent>
                <w:r w:rsidRPr="008D3C64">
                  <w:rPr>
                    <w:rStyle w:val="Platzhaltertext"/>
                    <w:rFonts w:ascii="Verdana" w:hAnsi="Verdana"/>
                    <w:b w:val="0"/>
                    <w:color w:val="A6A6A6" w:themeColor="background1" w:themeShade="A6"/>
                    <w:sz w:val="16"/>
                    <w:szCs w:val="16"/>
                    <w:lang w:val="en-GB"/>
                  </w:rPr>
                  <w:t>Language 1</w:t>
                </w:r>
              </w:sdtContent>
            </w:sdt>
          </w:p>
        </w:tc>
        <w:tc>
          <w:tcPr>
            <w:tcW w:w="1843" w:type="dxa"/>
          </w:tcPr>
          <w:p w:rsidR="002A4A34" w:rsidRPr="008D3C64"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Limited A1 </w:t>
            </w:r>
            <w:sdt>
              <w:sdtPr>
                <w:rPr>
                  <w:rStyle w:val="Formularfeld"/>
                  <w:szCs w:val="16"/>
                  <w:lang w:val="en-GB"/>
                </w:rPr>
                <w:id w:val="162597813"/>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A2 </w:t>
            </w:r>
            <w:sdt>
              <w:sdtPr>
                <w:rPr>
                  <w:rStyle w:val="Formularfeld"/>
                  <w:szCs w:val="16"/>
                  <w:lang w:val="en-GB"/>
                </w:rPr>
                <w:id w:val="1877892368"/>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1978" w:type="dxa"/>
          </w:tcPr>
          <w:p w:rsidR="002A4A34" w:rsidRPr="008D3C64"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Moderate B1 </w:t>
            </w:r>
            <w:sdt>
              <w:sdtPr>
                <w:rPr>
                  <w:rStyle w:val="Formularfeld"/>
                  <w:szCs w:val="16"/>
                  <w:lang w:val="en-GB"/>
                </w:rPr>
                <w:id w:val="-190768885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B2</w:t>
            </w:r>
            <w:r w:rsidR="00BD20D1" w:rsidRPr="008D3C64">
              <w:rPr>
                <w:rStyle w:val="Formularfeld"/>
                <w:szCs w:val="16"/>
                <w:lang w:val="en-GB"/>
              </w:rPr>
              <w:t xml:space="preserve"> </w:t>
            </w:r>
            <w:sdt>
              <w:sdtPr>
                <w:rPr>
                  <w:rStyle w:val="Formularfeld"/>
                  <w:szCs w:val="16"/>
                  <w:lang w:val="en-GB"/>
                </w:rPr>
                <w:id w:val="-850023853"/>
                <w14:checkbox>
                  <w14:checked w14:val="0"/>
                  <w14:checkedState w14:val="00FE" w14:font="Wingdings"/>
                  <w14:uncheckedState w14:val="2610" w14:font="Arial Unicode MS"/>
                </w14:checkbox>
              </w:sdtPr>
              <w:sdtEndPr>
                <w:rPr>
                  <w:rStyle w:val="Formularfeld"/>
                </w:rPr>
              </w:sdtEndPr>
              <w:sdtContent>
                <w:r w:rsidR="00BD20D1" w:rsidRPr="008D3C64">
                  <w:rPr>
                    <w:rStyle w:val="Formularfeld"/>
                    <w:rFonts w:ascii="MS Gothic" w:eastAsia="MS Gothic" w:hAnsi="MS Gothic" w:cs="MS Gothic"/>
                    <w:szCs w:val="16"/>
                    <w:lang w:val="en-GB"/>
                  </w:rPr>
                  <w:t>☐</w:t>
                </w:r>
              </w:sdtContent>
            </w:sdt>
          </w:p>
        </w:tc>
        <w:tc>
          <w:tcPr>
            <w:tcW w:w="2610" w:type="dxa"/>
            <w:gridSpan w:val="2"/>
          </w:tcPr>
          <w:p w:rsidR="002A4A34" w:rsidRPr="008D3C64"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Fluent C1 </w:t>
            </w:r>
            <w:sdt>
              <w:sdtPr>
                <w:rPr>
                  <w:rStyle w:val="Formularfeld"/>
                  <w:szCs w:val="16"/>
                  <w:lang w:val="en-GB"/>
                </w:rPr>
                <w:id w:val="-862668179"/>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C2 </w:t>
            </w:r>
            <w:sdt>
              <w:sdtPr>
                <w:rPr>
                  <w:rStyle w:val="Formularfeld"/>
                  <w:szCs w:val="16"/>
                  <w:lang w:val="en-GB"/>
                </w:rPr>
                <w:id w:val="1391462391"/>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r>
      <w:tr w:rsidR="002A4A34" w:rsidRPr="008D3C64"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rsidR="002A4A34" w:rsidRPr="008D3C64" w:rsidRDefault="002A4A34" w:rsidP="002A4A34">
            <w:pPr>
              <w:spacing w:after="120"/>
              <w:ind w:right="34"/>
              <w:jc w:val="left"/>
              <w:rPr>
                <w:rFonts w:ascii="Verdana" w:hAnsi="Verdana" w:cs="Arial"/>
                <w:b w:val="0"/>
                <w:sz w:val="16"/>
                <w:szCs w:val="16"/>
                <w:lang w:val="en-GB"/>
              </w:rPr>
            </w:pPr>
            <w:r w:rsidRPr="008D3C64">
              <w:rPr>
                <w:rFonts w:ascii="Verdana" w:hAnsi="Verdana" w:cs="Arial"/>
                <w:b w:val="0"/>
                <w:sz w:val="16"/>
                <w:szCs w:val="16"/>
                <w:lang w:val="en-GB"/>
              </w:rPr>
              <w:t xml:space="preserve">2. Language: </w:t>
            </w:r>
            <w:sdt>
              <w:sdtPr>
                <w:rPr>
                  <w:rStyle w:val="Formularfeld"/>
                  <w:szCs w:val="16"/>
                  <w:shd w:val="clear" w:color="auto" w:fill="E7EBED"/>
                  <w:lang w:val="en-GB"/>
                </w:rPr>
                <w:id w:val="-1470046969"/>
                <w:placeholder>
                  <w:docPart w:val="DF0A22AE734242938639BDAE9B56ECD8"/>
                </w:placeholder>
                <w:showingPlcHdr/>
                <w:text/>
              </w:sdtPr>
              <w:sdtEndPr>
                <w:rPr>
                  <w:rStyle w:val="Absatz-Standardschriftart"/>
                  <w:rFonts w:ascii="Times New Roman" w:hAnsi="Times New Roman" w:cs="Arial"/>
                  <w:sz w:val="24"/>
                </w:rPr>
              </w:sdtEndPr>
              <w:sdtContent>
                <w:r w:rsidRPr="008D3C64">
                  <w:rPr>
                    <w:rStyle w:val="Platzhaltertext"/>
                    <w:rFonts w:ascii="Verdana" w:hAnsi="Verdana"/>
                    <w:b w:val="0"/>
                    <w:color w:val="A6A6A6" w:themeColor="background1" w:themeShade="A6"/>
                    <w:sz w:val="16"/>
                    <w:szCs w:val="16"/>
                    <w:shd w:val="clear" w:color="auto" w:fill="E7EBED"/>
                    <w:lang w:val="en-GB"/>
                  </w:rPr>
                  <w:t>Language 2</w:t>
                </w:r>
              </w:sdtContent>
            </w:sdt>
          </w:p>
        </w:tc>
        <w:tc>
          <w:tcPr>
            <w:tcW w:w="1843" w:type="dxa"/>
            <w:tcBorders>
              <w:top w:val="none" w:sz="0" w:space="0" w:color="auto"/>
              <w:bottom w:val="none" w:sz="0" w:space="0" w:color="auto"/>
            </w:tcBorders>
          </w:tcPr>
          <w:p w:rsidR="002A4A34" w:rsidRPr="008D3C64"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Limited A1 </w:t>
            </w:r>
            <w:sdt>
              <w:sdtPr>
                <w:rPr>
                  <w:rStyle w:val="Formularfeld"/>
                  <w:szCs w:val="16"/>
                  <w:lang w:val="en-GB"/>
                </w:rPr>
                <w:id w:val="-1710477662"/>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A2 </w:t>
            </w:r>
            <w:sdt>
              <w:sdtPr>
                <w:rPr>
                  <w:rStyle w:val="Formularfeld"/>
                  <w:szCs w:val="16"/>
                  <w:lang w:val="en-GB"/>
                </w:rPr>
                <w:id w:val="1064458828"/>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1978" w:type="dxa"/>
            <w:tcBorders>
              <w:top w:val="none" w:sz="0" w:space="0" w:color="auto"/>
              <w:bottom w:val="none" w:sz="0" w:space="0" w:color="auto"/>
            </w:tcBorders>
          </w:tcPr>
          <w:p w:rsidR="002A4A34" w:rsidRPr="008D3C64"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Moderate B1 </w:t>
            </w:r>
            <w:sdt>
              <w:sdtPr>
                <w:rPr>
                  <w:rStyle w:val="Formularfeld"/>
                  <w:szCs w:val="16"/>
                  <w:lang w:val="en-GB"/>
                </w:rPr>
                <w:id w:val="-22474914"/>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B2</w:t>
            </w:r>
            <w:r w:rsidRPr="008D3C64">
              <w:rPr>
                <w:rStyle w:val="Formularfeld"/>
                <w:szCs w:val="16"/>
                <w:lang w:val="en-GB"/>
              </w:rPr>
              <w:t xml:space="preserve"> </w:t>
            </w:r>
            <w:sdt>
              <w:sdtPr>
                <w:rPr>
                  <w:rStyle w:val="Formularfeld"/>
                  <w:szCs w:val="16"/>
                  <w:lang w:val="en-GB"/>
                </w:rPr>
                <w:id w:val="-901911666"/>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2610" w:type="dxa"/>
            <w:gridSpan w:val="2"/>
            <w:tcBorders>
              <w:top w:val="none" w:sz="0" w:space="0" w:color="auto"/>
              <w:bottom w:val="none" w:sz="0" w:space="0" w:color="auto"/>
              <w:right w:val="none" w:sz="0" w:space="0" w:color="auto"/>
            </w:tcBorders>
          </w:tcPr>
          <w:p w:rsidR="002A4A34" w:rsidRPr="008D3C64"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Fluent C1 </w:t>
            </w:r>
            <w:sdt>
              <w:sdtPr>
                <w:rPr>
                  <w:rStyle w:val="Formularfeld"/>
                  <w:szCs w:val="16"/>
                  <w:lang w:val="en-GB"/>
                </w:rPr>
                <w:id w:val="2119024314"/>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C2 </w:t>
            </w:r>
            <w:sdt>
              <w:sdtPr>
                <w:rPr>
                  <w:rStyle w:val="Formularfeld"/>
                  <w:szCs w:val="16"/>
                  <w:lang w:val="en-GB"/>
                </w:rPr>
                <w:id w:val="1511337143"/>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r>
      <w:tr w:rsidR="002A4A34" w:rsidRPr="008D3C64"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8D3C64" w:rsidRDefault="002A4A34" w:rsidP="002A4A34">
            <w:pPr>
              <w:spacing w:after="120"/>
              <w:ind w:right="34"/>
              <w:jc w:val="left"/>
              <w:rPr>
                <w:rFonts w:ascii="Verdana" w:hAnsi="Verdana" w:cs="Arial"/>
                <w:b w:val="0"/>
                <w:sz w:val="16"/>
                <w:szCs w:val="16"/>
                <w:lang w:val="en-GB"/>
              </w:rPr>
            </w:pPr>
            <w:r w:rsidRPr="008D3C64">
              <w:rPr>
                <w:rFonts w:ascii="Verdana" w:hAnsi="Verdana" w:cs="Arial"/>
                <w:b w:val="0"/>
                <w:sz w:val="16"/>
                <w:szCs w:val="16"/>
                <w:lang w:val="en-GB"/>
              </w:rPr>
              <w:t xml:space="preserve">3. Language: </w:t>
            </w:r>
            <w:sdt>
              <w:sdtPr>
                <w:rPr>
                  <w:rStyle w:val="Formularfeld"/>
                  <w:szCs w:val="16"/>
                  <w:lang w:val="en-GB"/>
                </w:rPr>
                <w:id w:val="1525758002"/>
                <w:placeholder>
                  <w:docPart w:val="448C918532B64E3EB1200166AA5AC961"/>
                </w:placeholder>
                <w:showingPlcHdr/>
                <w:text/>
              </w:sdtPr>
              <w:sdtEndPr>
                <w:rPr>
                  <w:rStyle w:val="Absatz-Standardschriftart"/>
                  <w:rFonts w:ascii="Times New Roman" w:hAnsi="Times New Roman" w:cs="Arial"/>
                  <w:sz w:val="24"/>
                </w:rPr>
              </w:sdtEndPr>
              <w:sdtContent>
                <w:r w:rsidRPr="008D3C64">
                  <w:rPr>
                    <w:rStyle w:val="Platzhaltertext"/>
                    <w:rFonts w:ascii="Verdana" w:hAnsi="Verdana"/>
                    <w:b w:val="0"/>
                    <w:color w:val="A6A6A6" w:themeColor="background1" w:themeShade="A6"/>
                    <w:sz w:val="16"/>
                    <w:szCs w:val="16"/>
                    <w:lang w:val="en-GB"/>
                  </w:rPr>
                  <w:t>Language 3</w:t>
                </w:r>
              </w:sdtContent>
            </w:sdt>
          </w:p>
        </w:tc>
        <w:tc>
          <w:tcPr>
            <w:tcW w:w="1843" w:type="dxa"/>
          </w:tcPr>
          <w:p w:rsidR="002A4A34" w:rsidRPr="008D3C64"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Limited A1 </w:t>
            </w:r>
            <w:sdt>
              <w:sdtPr>
                <w:rPr>
                  <w:rStyle w:val="Formularfeld"/>
                  <w:szCs w:val="16"/>
                  <w:lang w:val="en-GB"/>
                </w:rPr>
                <w:id w:val="1313147848"/>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A2 </w:t>
            </w:r>
            <w:sdt>
              <w:sdtPr>
                <w:rPr>
                  <w:rStyle w:val="Formularfeld"/>
                  <w:szCs w:val="16"/>
                  <w:lang w:val="en-GB"/>
                </w:rPr>
                <w:id w:val="1304434165"/>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1978" w:type="dxa"/>
          </w:tcPr>
          <w:p w:rsidR="002A4A34" w:rsidRPr="008D3C64"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Moderate B1 </w:t>
            </w:r>
            <w:sdt>
              <w:sdtPr>
                <w:rPr>
                  <w:rStyle w:val="Formularfeld"/>
                  <w:szCs w:val="16"/>
                  <w:lang w:val="en-GB"/>
                </w:rPr>
                <w:id w:val="-521550866"/>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r w:rsidRPr="008D3C64">
              <w:rPr>
                <w:rFonts w:ascii="Verdana" w:hAnsi="Verdana" w:cs="Arial"/>
                <w:sz w:val="16"/>
                <w:szCs w:val="16"/>
                <w:lang w:val="en-GB"/>
              </w:rPr>
              <w:t xml:space="preserve"> B2</w:t>
            </w:r>
            <w:r w:rsidRPr="008D3C64">
              <w:rPr>
                <w:rStyle w:val="Formularfeld"/>
                <w:szCs w:val="16"/>
                <w:lang w:val="en-GB"/>
              </w:rPr>
              <w:t xml:space="preserve"> </w:t>
            </w:r>
            <w:sdt>
              <w:sdtPr>
                <w:rPr>
                  <w:rStyle w:val="Formularfeld"/>
                  <w:szCs w:val="16"/>
                  <w:lang w:val="en-GB"/>
                </w:rPr>
                <w:id w:val="-225993835"/>
                <w14:checkbox>
                  <w14:checked w14:val="0"/>
                  <w14:checkedState w14:val="00FE" w14:font="Wingdings"/>
                  <w14:uncheckedState w14:val="2610" w14:font="Arial Unicode MS"/>
                </w14:checkbox>
              </w:sdtPr>
              <w:sdtEndPr>
                <w:rPr>
                  <w:rStyle w:val="Formularfeld"/>
                </w:rPr>
              </w:sdtEndPr>
              <w:sdtContent>
                <w:r w:rsidRPr="008D3C64">
                  <w:rPr>
                    <w:rStyle w:val="Formularfeld"/>
                    <w:rFonts w:ascii="MS Gothic" w:eastAsia="MS Gothic" w:hAnsi="MS Gothic" w:cs="MS Gothic"/>
                    <w:szCs w:val="16"/>
                    <w:lang w:val="en-GB"/>
                  </w:rPr>
                  <w:t>☐</w:t>
                </w:r>
              </w:sdtContent>
            </w:sdt>
          </w:p>
        </w:tc>
        <w:tc>
          <w:tcPr>
            <w:tcW w:w="2610" w:type="dxa"/>
            <w:gridSpan w:val="2"/>
          </w:tcPr>
          <w:p w:rsidR="002A4A34" w:rsidRPr="008D3C64"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 xml:space="preserve">Fluent C1 </w:t>
            </w:r>
            <w:sdt>
              <w:sdtPr>
                <w:rPr>
                  <w:rStyle w:val="Formularfeld"/>
                  <w:szCs w:val="16"/>
                  <w:lang w:val="en-GB"/>
                </w:rPr>
                <w:id w:val="-2086366721"/>
                <w14:checkbox>
                  <w14:checked w14:val="0"/>
                  <w14:checkedState w14:val="00FE" w14:font="Wingdings"/>
                  <w14:uncheckedState w14:val="2610" w14:font="Arial Unicode MS"/>
                </w14:checkbox>
              </w:sdtPr>
              <w:sdtEndPr>
                <w:rPr>
                  <w:rStyle w:val="Formularfeld"/>
                </w:rPr>
              </w:sdtEndPr>
              <w:sdtContent>
                <w:r w:rsidR="002F4789" w:rsidRPr="008D3C64">
                  <w:rPr>
                    <w:rStyle w:val="Formularfeld"/>
                    <w:rFonts w:ascii="Arial Unicode MS" w:eastAsia="Arial Unicode MS" w:hAnsi="Arial Unicode MS" w:cs="Arial Unicode MS"/>
                    <w:szCs w:val="16"/>
                    <w:lang w:val="en-GB"/>
                  </w:rPr>
                  <w:t>☐</w:t>
                </w:r>
              </w:sdtContent>
            </w:sdt>
            <w:r w:rsidRPr="008D3C64">
              <w:rPr>
                <w:rFonts w:ascii="Verdana" w:hAnsi="Verdana" w:cs="Arial"/>
                <w:sz w:val="16"/>
                <w:szCs w:val="16"/>
                <w:lang w:val="en-GB"/>
              </w:rPr>
              <w:t xml:space="preserve"> C2 </w:t>
            </w:r>
            <w:sdt>
              <w:sdtPr>
                <w:rPr>
                  <w:rStyle w:val="Formularfeld"/>
                  <w:szCs w:val="16"/>
                  <w:lang w:val="en-GB"/>
                </w:rPr>
                <w:id w:val="1195051015"/>
                <w14:checkbox>
                  <w14:checked w14:val="0"/>
                  <w14:checkedState w14:val="00FE" w14:font="Wingdings"/>
                  <w14:uncheckedState w14:val="2610" w14:font="Arial Unicode MS"/>
                </w14:checkbox>
              </w:sdtPr>
              <w:sdtEndPr>
                <w:rPr>
                  <w:rStyle w:val="Formularfeld"/>
                </w:rPr>
              </w:sdtEndPr>
              <w:sdtContent>
                <w:r w:rsidR="002F4789" w:rsidRPr="008D3C64">
                  <w:rPr>
                    <w:rStyle w:val="Formularfeld"/>
                    <w:rFonts w:ascii="Arial Unicode MS" w:eastAsia="Arial Unicode MS" w:hAnsi="Arial Unicode MS" w:cs="Arial Unicode MS"/>
                    <w:szCs w:val="16"/>
                    <w:lang w:val="en-GB"/>
                  </w:rPr>
                  <w:t>☐</w:t>
                </w:r>
              </w:sdtContent>
            </w:sdt>
          </w:p>
        </w:tc>
      </w:tr>
      <w:tr w:rsidR="002A4A34" w:rsidRPr="008D3C64"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rsidR="002A4A34" w:rsidRPr="008D3C64" w:rsidRDefault="002A4A34" w:rsidP="00106C1A">
            <w:pPr>
              <w:spacing w:after="120"/>
              <w:ind w:right="34"/>
              <w:jc w:val="left"/>
              <w:rPr>
                <w:rFonts w:ascii="Verdana" w:hAnsi="Verdana" w:cs="Arial"/>
                <w:b w:val="0"/>
                <w:sz w:val="16"/>
                <w:szCs w:val="16"/>
                <w:lang w:val="en-GB"/>
              </w:rPr>
            </w:pPr>
            <w:r w:rsidRPr="008D3C64">
              <w:rPr>
                <w:rFonts w:ascii="Verdana" w:hAnsi="Verdana" w:cs="Arial"/>
                <w:b w:val="0"/>
                <w:sz w:val="16"/>
                <w:szCs w:val="16"/>
                <w:lang w:val="en-GB"/>
              </w:rPr>
              <w:t>I am aware of the obligation to pass the online language test (via OLS</w:t>
            </w:r>
            <w:r w:rsidR="00B67EAB" w:rsidRPr="008D3C64">
              <w:rPr>
                <w:rStyle w:val="Endnotenzeichen"/>
                <w:rFonts w:ascii="Verdana" w:hAnsi="Verdana" w:cs="Arial"/>
                <w:b w:val="0"/>
                <w:sz w:val="16"/>
                <w:szCs w:val="16"/>
                <w:lang w:val="en-GB"/>
              </w:rPr>
              <w:endnoteReference w:id="11"/>
            </w:r>
            <w:r w:rsidRPr="008D3C64">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8D3C64" w:rsidRDefault="009228F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lang w:val="en-GB"/>
                </w:rPr>
                <w:id w:val="-1484394607"/>
                <w14:checkbox>
                  <w14:checked w14:val="0"/>
                  <w14:checkedState w14:val="00FE" w14:font="Wingdings"/>
                  <w14:uncheckedState w14:val="2610" w14:font="Arial Unicode MS"/>
                </w14:checkbox>
              </w:sdtPr>
              <w:sdtEndPr>
                <w:rPr>
                  <w:rStyle w:val="Formularfeld"/>
                </w:rPr>
              </w:sdtEndPr>
              <w:sdtContent>
                <w:r w:rsidR="00423E5F" w:rsidRPr="008D3C64">
                  <w:rPr>
                    <w:rStyle w:val="Formularfeld"/>
                    <w:rFonts w:ascii="Arial Unicode MS" w:eastAsia="Arial Unicode MS" w:hAnsi="Arial Unicode MS" w:cs="Arial Unicode MS"/>
                    <w:color w:val="002060"/>
                    <w:szCs w:val="16"/>
                    <w:lang w:val="en-GB"/>
                  </w:rPr>
                  <w:t>☐</w:t>
                </w:r>
              </w:sdtContent>
            </w:sdt>
          </w:p>
        </w:tc>
      </w:tr>
    </w:tbl>
    <w:p w:rsidR="00C97FC4" w:rsidRPr="008D3C64" w:rsidRDefault="00C97FC4" w:rsidP="00C97FC4">
      <w:pPr>
        <w:ind w:right="-992"/>
        <w:jc w:val="left"/>
        <w:rPr>
          <w:rFonts w:ascii="Verdana" w:hAnsi="Verdana" w:cs="Arial"/>
          <w:b/>
          <w:color w:val="002060"/>
          <w:sz w:val="14"/>
          <w:szCs w:val="16"/>
          <w:lang w:val="en-GB"/>
        </w:rPr>
      </w:pPr>
    </w:p>
    <w:p w:rsidR="001B5B58" w:rsidRPr="008D3C64" w:rsidRDefault="00C97FC4" w:rsidP="00DF3B9C">
      <w:pPr>
        <w:ind w:right="-992"/>
        <w:jc w:val="left"/>
        <w:rPr>
          <w:rFonts w:ascii="Verdana" w:hAnsi="Verdana" w:cs="Arial"/>
          <w:b/>
          <w:color w:val="002060"/>
          <w:sz w:val="20"/>
          <w:lang w:val="en-GB"/>
        </w:rPr>
      </w:pPr>
      <w:r w:rsidRPr="008D3C64">
        <w:rPr>
          <w:rFonts w:ascii="Verdana" w:hAnsi="Verdana" w:cs="Arial"/>
          <w:b/>
          <w:color w:val="002060"/>
          <w:sz w:val="20"/>
          <w:lang w:val="en-GB"/>
        </w:rPr>
        <w:t xml:space="preserve">Signatures </w:t>
      </w:r>
      <w:r w:rsidR="00837684" w:rsidRPr="008D3C64">
        <w:rPr>
          <w:rFonts w:ascii="Verdana" w:hAnsi="Verdana" w:cs="Arial"/>
          <w:b/>
          <w:color w:val="002060"/>
          <w:sz w:val="20"/>
          <w:lang w:val="en-GB"/>
        </w:rPr>
        <w:t>of</w:t>
      </w:r>
      <w:r w:rsidR="00F55D3C" w:rsidRPr="008D3C64">
        <w:rPr>
          <w:rFonts w:ascii="Verdana" w:hAnsi="Verdana" w:cs="Arial"/>
          <w:b/>
          <w:color w:val="002060"/>
          <w:sz w:val="20"/>
          <w:lang w:val="en-GB"/>
        </w:rPr>
        <w:t xml:space="preserve"> </w:t>
      </w:r>
      <w:r w:rsidR="00812A60" w:rsidRPr="008D3C64">
        <w:rPr>
          <w:rFonts w:ascii="Verdana" w:hAnsi="Verdana" w:cs="Arial"/>
          <w:b/>
          <w:color w:val="002060"/>
          <w:sz w:val="20"/>
          <w:lang w:val="en-GB"/>
        </w:rPr>
        <w:t xml:space="preserve">Sending </w:t>
      </w:r>
      <w:r w:rsidRPr="008D3C64">
        <w:rPr>
          <w:rFonts w:ascii="Verdana" w:hAnsi="Verdana" w:cs="Arial"/>
          <w:b/>
          <w:color w:val="002060"/>
          <w:sz w:val="20"/>
          <w:lang w:val="en-GB"/>
        </w:rPr>
        <w:t>Institution</w:t>
      </w:r>
    </w:p>
    <w:tbl>
      <w:tblPr>
        <w:tblStyle w:val="HelleListe-Akzent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4507"/>
        <w:gridCol w:w="851"/>
        <w:gridCol w:w="2632"/>
      </w:tblGrid>
      <w:tr w:rsidR="006C04C2" w:rsidRPr="008D3C64" w:rsidTr="006C04C2">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rsidR="006C04C2" w:rsidRPr="008D3C64" w:rsidRDefault="006C04C2" w:rsidP="00C97FC4">
            <w:pPr>
              <w:spacing w:after="120"/>
              <w:ind w:right="34"/>
              <w:jc w:val="left"/>
              <w:rPr>
                <w:rFonts w:ascii="Verdana" w:hAnsi="Verdana" w:cs="Arial"/>
                <w:color w:val="000000" w:themeColor="text1"/>
                <w:sz w:val="16"/>
                <w:szCs w:val="16"/>
                <w:lang w:val="en-GB"/>
              </w:rPr>
            </w:pPr>
            <w:r w:rsidRPr="008D3C64">
              <w:rPr>
                <w:rFonts w:ascii="Verdana" w:hAnsi="Verdana" w:cs="Arial"/>
                <w:color w:val="000000" w:themeColor="text1"/>
                <w:sz w:val="16"/>
                <w:szCs w:val="16"/>
                <w:lang w:val="en-GB"/>
              </w:rPr>
              <w:t>Student:</w:t>
            </w:r>
          </w:p>
        </w:tc>
        <w:tc>
          <w:tcPr>
            <w:tcW w:w="4507" w:type="dxa"/>
            <w:shd w:val="clear" w:color="auto" w:fill="FFFFFF" w:themeFill="background1"/>
          </w:tcPr>
          <w:p w:rsidR="006C04C2" w:rsidRPr="00884F7F" w:rsidRDefault="006C04C2"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8"/>
                <w:szCs w:val="16"/>
                <w:lang w:val="en-GB"/>
              </w:rPr>
            </w:pPr>
          </w:p>
          <w:p w:rsidR="00884F7F" w:rsidRPr="00884F7F" w:rsidRDefault="00884F7F"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Cs w:val="0"/>
                <w:sz w:val="8"/>
                <w:szCs w:val="16"/>
                <w:lang w:val="en-GB"/>
              </w:rPr>
            </w:pPr>
          </w:p>
          <w:p w:rsidR="006C04C2" w:rsidRPr="008D3C64" w:rsidRDefault="006C04C2"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p>
        </w:tc>
        <w:tc>
          <w:tcPr>
            <w:tcW w:w="851" w:type="dxa"/>
            <w:shd w:val="clear" w:color="auto" w:fill="FFFFFF" w:themeFill="background1"/>
          </w:tcPr>
          <w:p w:rsidR="006C04C2" w:rsidRPr="008D3C64" w:rsidRDefault="006C04C2"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8D3C64">
              <w:rPr>
                <w:rFonts w:ascii="Verdana" w:hAnsi="Verdana" w:cs="Arial"/>
                <w:b w:val="0"/>
                <w:color w:val="auto"/>
                <w:sz w:val="16"/>
                <w:szCs w:val="16"/>
                <w:lang w:val="en-GB"/>
              </w:rPr>
              <w:t>Date:</w:t>
            </w:r>
          </w:p>
        </w:tc>
        <w:tc>
          <w:tcPr>
            <w:tcW w:w="2632" w:type="dxa"/>
            <w:shd w:val="clear" w:color="auto" w:fill="FFFFFF" w:themeFill="background1"/>
          </w:tcPr>
          <w:p w:rsidR="006C04C2" w:rsidRPr="008D3C64" w:rsidRDefault="006C04C2"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p>
        </w:tc>
      </w:tr>
      <w:tr w:rsidR="006C04C2" w:rsidRPr="008D3C64" w:rsidTr="006C04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rsidR="006C04C2" w:rsidRPr="008D3C64" w:rsidRDefault="006C04C2" w:rsidP="00C97FC4">
            <w:pPr>
              <w:spacing w:after="120"/>
              <w:ind w:right="34"/>
              <w:jc w:val="left"/>
              <w:rPr>
                <w:rFonts w:ascii="Verdana" w:hAnsi="Verdana" w:cs="Arial"/>
                <w:color w:val="000000" w:themeColor="text1"/>
                <w:sz w:val="16"/>
                <w:szCs w:val="16"/>
                <w:lang w:val="en-GB"/>
              </w:rPr>
            </w:pPr>
            <w:r w:rsidRPr="008D3C64">
              <w:rPr>
                <w:rFonts w:ascii="Verdana" w:hAnsi="Verdana" w:cs="Arial"/>
                <w:color w:val="000000" w:themeColor="text1"/>
                <w:sz w:val="16"/>
                <w:szCs w:val="16"/>
                <w:lang w:val="en-GB"/>
              </w:rPr>
              <w:t>Professor/Tutor</w:t>
            </w:r>
            <w:r w:rsidRPr="008D3C64">
              <w:rPr>
                <w:rFonts w:ascii="Verdana" w:hAnsi="Verdana" w:cs="Arial"/>
                <w:color w:val="000000" w:themeColor="text1"/>
                <w:sz w:val="16"/>
                <w:szCs w:val="16"/>
                <w:lang w:val="en-GB"/>
              </w:rPr>
              <w:br/>
              <w:t>(main subject):</w:t>
            </w:r>
          </w:p>
        </w:tc>
        <w:tc>
          <w:tcPr>
            <w:tcW w:w="4507" w:type="dxa"/>
            <w:tcBorders>
              <w:top w:val="none" w:sz="0" w:space="0" w:color="auto"/>
              <w:bottom w:val="none" w:sz="0" w:space="0" w:color="auto"/>
            </w:tcBorders>
            <w:shd w:val="clear" w:color="auto" w:fill="FFFFFF" w:themeFill="background1"/>
          </w:tcPr>
          <w:p w:rsidR="006C04C2" w:rsidRPr="00884F7F"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8"/>
                <w:szCs w:val="16"/>
                <w:lang w:val="en-GB"/>
              </w:rPr>
            </w:pPr>
          </w:p>
          <w:p w:rsidR="00884F7F" w:rsidRPr="00884F7F" w:rsidRDefault="00884F7F"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8"/>
                <w:szCs w:val="16"/>
                <w:lang w:val="en-GB"/>
              </w:rPr>
            </w:pPr>
          </w:p>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Date:</w:t>
            </w:r>
          </w:p>
        </w:tc>
        <w:tc>
          <w:tcPr>
            <w:tcW w:w="2632" w:type="dxa"/>
            <w:tcBorders>
              <w:top w:val="none" w:sz="0" w:space="0" w:color="auto"/>
              <w:bottom w:val="none" w:sz="0" w:space="0" w:color="auto"/>
              <w:right w:val="none" w:sz="0" w:space="0" w:color="auto"/>
            </w:tcBorders>
            <w:shd w:val="clear" w:color="auto" w:fill="FFFFFF" w:themeFill="background1"/>
          </w:tcPr>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6C04C2" w:rsidRPr="008D3C64" w:rsidTr="006C04C2">
        <w:trPr>
          <w:trHeight w:val="504"/>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rsidR="006C04C2" w:rsidRPr="008D3C64" w:rsidRDefault="006C04C2" w:rsidP="00C97FC4">
            <w:pPr>
              <w:spacing w:after="120"/>
              <w:ind w:right="34"/>
              <w:jc w:val="left"/>
              <w:rPr>
                <w:rFonts w:ascii="Verdana" w:hAnsi="Verdana" w:cs="Arial"/>
                <w:color w:val="000000" w:themeColor="text1"/>
                <w:sz w:val="16"/>
                <w:szCs w:val="16"/>
                <w:lang w:val="en-GB"/>
              </w:rPr>
            </w:pPr>
            <w:r w:rsidRPr="008D3C64">
              <w:rPr>
                <w:rFonts w:ascii="Verdana" w:hAnsi="Verdana" w:cs="Arial"/>
                <w:color w:val="000000" w:themeColor="text1"/>
                <w:sz w:val="16"/>
                <w:szCs w:val="16"/>
                <w:lang w:val="en-GB"/>
              </w:rPr>
              <w:t>Head of Department:</w:t>
            </w:r>
          </w:p>
        </w:tc>
        <w:tc>
          <w:tcPr>
            <w:tcW w:w="4507" w:type="dxa"/>
            <w:shd w:val="clear" w:color="auto" w:fill="FFFFFF" w:themeFill="background1"/>
          </w:tcPr>
          <w:p w:rsidR="006C04C2" w:rsidRPr="00884F7F" w:rsidRDefault="006C04C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8"/>
                <w:szCs w:val="16"/>
                <w:lang w:val="en-GB"/>
              </w:rPr>
            </w:pPr>
          </w:p>
          <w:p w:rsidR="006C04C2" w:rsidRPr="00884F7F" w:rsidRDefault="006C04C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8"/>
                <w:szCs w:val="16"/>
                <w:lang w:val="en-GB"/>
              </w:rPr>
            </w:pPr>
          </w:p>
          <w:p w:rsidR="00884F7F" w:rsidRPr="008D3C64" w:rsidRDefault="00884F7F"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6C04C2" w:rsidRPr="008D3C64" w:rsidRDefault="006C04C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Date:</w:t>
            </w:r>
          </w:p>
        </w:tc>
        <w:tc>
          <w:tcPr>
            <w:tcW w:w="2632" w:type="dxa"/>
            <w:shd w:val="clear" w:color="auto" w:fill="FFFFFF" w:themeFill="background1"/>
          </w:tcPr>
          <w:p w:rsidR="006C04C2" w:rsidRPr="008D3C64" w:rsidRDefault="006C04C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6C04C2" w:rsidRPr="008D3C64" w:rsidTr="006C04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tcBorders>
            <w:shd w:val="clear" w:color="auto" w:fill="auto"/>
          </w:tcPr>
          <w:p w:rsidR="006C04C2" w:rsidRPr="008D3C64" w:rsidRDefault="006C04C2" w:rsidP="00593E29">
            <w:pPr>
              <w:spacing w:after="120"/>
              <w:ind w:right="34"/>
              <w:jc w:val="left"/>
              <w:rPr>
                <w:rFonts w:ascii="Verdana" w:hAnsi="Verdana" w:cs="Arial"/>
                <w:color w:val="000000" w:themeColor="text1"/>
                <w:sz w:val="16"/>
                <w:szCs w:val="16"/>
                <w:lang w:val="en-GB"/>
              </w:rPr>
            </w:pPr>
            <w:r w:rsidRPr="008D3C64">
              <w:rPr>
                <w:rFonts w:ascii="Verdana" w:hAnsi="Verdana" w:cs="Arial"/>
                <w:color w:val="000000" w:themeColor="text1"/>
                <w:sz w:val="16"/>
                <w:szCs w:val="16"/>
                <w:lang w:val="en-GB"/>
              </w:rPr>
              <w:t>Erasmus Coordinator:</w:t>
            </w:r>
          </w:p>
        </w:tc>
        <w:tc>
          <w:tcPr>
            <w:tcW w:w="4507" w:type="dxa"/>
            <w:tcBorders>
              <w:top w:val="none" w:sz="0" w:space="0" w:color="auto"/>
              <w:bottom w:val="none" w:sz="0" w:space="0" w:color="auto"/>
            </w:tcBorders>
            <w:shd w:val="clear" w:color="auto" w:fill="FFFFFF" w:themeFill="background1"/>
          </w:tcPr>
          <w:p w:rsidR="006C04C2" w:rsidRPr="00884F7F"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8"/>
                <w:szCs w:val="16"/>
                <w:lang w:val="en-GB"/>
              </w:rPr>
            </w:pPr>
          </w:p>
          <w:p w:rsidR="00884F7F" w:rsidRPr="00884F7F" w:rsidRDefault="00884F7F"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8"/>
                <w:szCs w:val="16"/>
                <w:lang w:val="en-GB"/>
              </w:rPr>
            </w:pPr>
          </w:p>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8D3C64">
              <w:rPr>
                <w:rFonts w:ascii="Verdana" w:hAnsi="Verdana" w:cs="Arial"/>
                <w:sz w:val="16"/>
                <w:szCs w:val="16"/>
                <w:lang w:val="en-GB"/>
              </w:rPr>
              <w:t>Date:</w:t>
            </w:r>
          </w:p>
        </w:tc>
        <w:tc>
          <w:tcPr>
            <w:tcW w:w="2632" w:type="dxa"/>
            <w:tcBorders>
              <w:top w:val="none" w:sz="0" w:space="0" w:color="auto"/>
              <w:bottom w:val="none" w:sz="0" w:space="0" w:color="auto"/>
              <w:right w:val="none" w:sz="0" w:space="0" w:color="auto"/>
            </w:tcBorders>
            <w:shd w:val="clear" w:color="auto" w:fill="FFFFFF" w:themeFill="background1"/>
          </w:tcPr>
          <w:p w:rsidR="006C04C2" w:rsidRPr="008D3C64" w:rsidRDefault="006C04C2"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bl>
    <w:p w:rsidR="00AB301A" w:rsidRPr="008D3C64" w:rsidRDefault="00AB301A" w:rsidP="004622B3">
      <w:pPr>
        <w:ind w:right="-992"/>
        <w:jc w:val="left"/>
        <w:rPr>
          <w:rFonts w:ascii="Verdana" w:hAnsi="Verdana" w:cs="Arial"/>
          <w:b/>
          <w:color w:val="002060"/>
          <w:sz w:val="20"/>
          <w:lang w:val="en-GB"/>
        </w:rPr>
      </w:pPr>
    </w:p>
    <w:p w:rsidR="004622B3" w:rsidRPr="008D3C64" w:rsidRDefault="006C04C2" w:rsidP="004622B3">
      <w:pPr>
        <w:ind w:right="-992"/>
        <w:jc w:val="left"/>
        <w:rPr>
          <w:rFonts w:ascii="Verdana" w:hAnsi="Verdana" w:cs="Arial"/>
          <w:b/>
          <w:color w:val="002060"/>
          <w:sz w:val="20"/>
          <w:lang w:val="en-GB"/>
        </w:rPr>
      </w:pPr>
      <w:r w:rsidRPr="008D3C64">
        <w:rPr>
          <w:rFonts w:ascii="Verdana" w:hAnsi="Verdana" w:cs="Arial"/>
          <w:b/>
          <w:color w:val="002060"/>
          <w:sz w:val="20"/>
          <w:lang w:val="en-GB"/>
        </w:rPr>
        <w:br w:type="column"/>
      </w:r>
      <w:r w:rsidR="00B67EAB" w:rsidRPr="008D3C64">
        <w:rPr>
          <w:rFonts w:ascii="Verdana" w:hAnsi="Verdana" w:cs="Arial"/>
          <w:b/>
          <w:color w:val="002060"/>
          <w:sz w:val="20"/>
          <w:lang w:val="en-GB"/>
        </w:rPr>
        <w:lastRenderedPageBreak/>
        <w:t>NOTES FOR GUIDANCE</w:t>
      </w:r>
    </w:p>
    <w:p w:rsidR="004622B3" w:rsidRPr="008D3C64" w:rsidRDefault="004622B3" w:rsidP="000C4070">
      <w:pPr>
        <w:spacing w:line="276" w:lineRule="auto"/>
        <w:contextualSpacing/>
        <w:rPr>
          <w:rFonts w:ascii="Verdana" w:hAnsi="Verdana" w:cs="Arial"/>
          <w:b/>
          <w:color w:val="002060"/>
          <w:sz w:val="16"/>
          <w:szCs w:val="16"/>
          <w:lang w:val="en-GB"/>
        </w:rPr>
      </w:pPr>
      <w:r w:rsidRPr="008D3C64">
        <w:rPr>
          <w:rFonts w:ascii="Verdana" w:hAnsi="Verdana" w:cs="Arial"/>
          <w:b/>
          <w:color w:val="002060"/>
          <w:sz w:val="16"/>
          <w:szCs w:val="16"/>
          <w:lang w:val="en-GB"/>
        </w:rPr>
        <w:t>G</w:t>
      </w:r>
      <w:r w:rsidR="008B6B03" w:rsidRPr="008D3C64">
        <w:rPr>
          <w:rFonts w:ascii="Verdana" w:hAnsi="Verdana" w:cs="Arial"/>
          <w:b/>
          <w:color w:val="002060"/>
          <w:sz w:val="16"/>
          <w:szCs w:val="16"/>
          <w:lang w:val="en-GB"/>
        </w:rPr>
        <w:t>eneral Information</w:t>
      </w:r>
    </w:p>
    <w:p w:rsidR="004622B3" w:rsidRPr="008D3C64" w:rsidRDefault="004622B3" w:rsidP="000C4070">
      <w:pPr>
        <w:spacing w:after="0" w:line="276" w:lineRule="auto"/>
        <w:contextualSpacing/>
        <w:rPr>
          <w:rFonts w:ascii="Verdana" w:hAnsi="Verdana"/>
          <w:color w:val="002060"/>
          <w:sz w:val="16"/>
          <w:szCs w:val="16"/>
          <w:lang w:val="en-GB"/>
        </w:rPr>
      </w:pPr>
      <w:r w:rsidRPr="008D3C64">
        <w:rPr>
          <w:rFonts w:ascii="Verdana" w:hAnsi="Verdana" w:cs="Arial"/>
          <w:sz w:val="16"/>
          <w:szCs w:val="16"/>
          <w:lang w:val="en-GB"/>
        </w:rPr>
        <w:t xml:space="preserve">All enquiries and applications for exchange programmes </w:t>
      </w:r>
      <w:r w:rsidRPr="008D3C64">
        <w:rPr>
          <w:rFonts w:ascii="Verdana" w:hAnsi="Verdana" w:cs="Arial"/>
          <w:sz w:val="16"/>
          <w:szCs w:val="16"/>
          <w:u w:val="single"/>
          <w:lang w:val="en-GB"/>
        </w:rPr>
        <w:t>must</w:t>
      </w:r>
      <w:r w:rsidRPr="008D3C64">
        <w:rPr>
          <w:rFonts w:ascii="Verdana" w:hAnsi="Verdana" w:cs="Arial"/>
          <w:sz w:val="16"/>
          <w:szCs w:val="16"/>
          <w:lang w:val="en-GB"/>
        </w:rPr>
        <w:t xml:space="preserve"> be made through the </w:t>
      </w:r>
      <w:r w:rsidR="000D49BD" w:rsidRPr="008D3C64">
        <w:rPr>
          <w:rFonts w:ascii="Verdana" w:hAnsi="Verdana" w:cs="Arial"/>
          <w:sz w:val="16"/>
          <w:szCs w:val="16"/>
          <w:lang w:val="en-GB"/>
        </w:rPr>
        <w:t xml:space="preserve">Erasmus </w:t>
      </w:r>
      <w:r w:rsidRPr="008D3C64">
        <w:rPr>
          <w:rFonts w:ascii="Verdana" w:hAnsi="Verdana" w:cs="Arial"/>
          <w:sz w:val="16"/>
          <w:szCs w:val="16"/>
          <w:lang w:val="en-GB"/>
        </w:rPr>
        <w:t xml:space="preserve">Coordinator in your </w:t>
      </w:r>
      <w:r w:rsidR="00FD6CCD" w:rsidRPr="008D3C64">
        <w:rPr>
          <w:rFonts w:ascii="Verdana" w:hAnsi="Verdana" w:cs="Arial"/>
          <w:sz w:val="16"/>
          <w:szCs w:val="16"/>
          <w:lang w:val="en-GB"/>
        </w:rPr>
        <w:t>sending</w:t>
      </w:r>
      <w:r w:rsidR="003E6455" w:rsidRPr="008D3C64">
        <w:rPr>
          <w:rFonts w:ascii="Verdana" w:hAnsi="Verdana" w:cs="Arial"/>
          <w:sz w:val="16"/>
          <w:szCs w:val="16"/>
          <w:lang w:val="en-GB"/>
        </w:rPr>
        <w:t>/home</w:t>
      </w:r>
      <w:r w:rsidRPr="008D3C64">
        <w:rPr>
          <w:rFonts w:ascii="Verdana" w:hAnsi="Verdana" w:cs="Arial"/>
          <w:sz w:val="16"/>
          <w:szCs w:val="16"/>
          <w:lang w:val="en-GB"/>
        </w:rPr>
        <w:t xml:space="preserve"> institution</w:t>
      </w:r>
      <w:r w:rsidR="00BA6230" w:rsidRPr="008D3C64">
        <w:rPr>
          <w:rFonts w:ascii="Verdana" w:hAnsi="Verdana" w:cs="Arial"/>
          <w:sz w:val="16"/>
          <w:szCs w:val="16"/>
          <w:lang w:val="en-GB"/>
        </w:rPr>
        <w:t xml:space="preserve"> </w:t>
      </w:r>
      <w:hyperlink r:id="rId10" w:history="1">
        <w:r w:rsidR="00274D72" w:rsidRPr="00BD2254">
          <w:rPr>
            <w:rStyle w:val="Hyperlink"/>
            <w:rFonts w:ascii="Verdana" w:hAnsi="Verdana" w:cs="Arial"/>
            <w:sz w:val="16"/>
            <w:szCs w:val="16"/>
            <w:lang w:val="en-GB"/>
          </w:rPr>
          <w:t>www.bruckneruni.at/en/university/international-relations/contact/</w:t>
        </w:r>
      </w:hyperlink>
      <w:r w:rsidR="00BA6230" w:rsidRPr="008D3C64">
        <w:rPr>
          <w:rFonts w:ascii="Verdana" w:hAnsi="Verdana" w:cs="Arial"/>
          <w:sz w:val="16"/>
          <w:szCs w:val="16"/>
          <w:lang w:val="en-GB"/>
        </w:rPr>
        <w:t xml:space="preserve"> </w:t>
      </w:r>
      <w:r w:rsidRPr="008D3C64">
        <w:rPr>
          <w:rFonts w:ascii="Verdana" w:hAnsi="Verdana"/>
          <w:sz w:val="16"/>
          <w:szCs w:val="16"/>
          <w:lang w:val="en-GB"/>
        </w:rPr>
        <w:t>To facilitate general procedures, please use e-mail until the point of mutual confirmation/signatures</w:t>
      </w:r>
      <w:r w:rsidRPr="008D3C64">
        <w:rPr>
          <w:rFonts w:ascii="Verdana" w:hAnsi="Verdana"/>
          <w:color w:val="002060"/>
          <w:sz w:val="16"/>
          <w:szCs w:val="16"/>
          <w:lang w:val="en-GB"/>
        </w:rPr>
        <w:t>.</w:t>
      </w:r>
    </w:p>
    <w:p w:rsidR="004622B3" w:rsidRPr="008D3C64"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8D3C64">
        <w:rPr>
          <w:rFonts w:ascii="Verdana" w:hAnsi="Verdana" w:cs="Arial"/>
          <w:b/>
          <w:color w:val="002060"/>
          <w:sz w:val="16"/>
          <w:szCs w:val="16"/>
          <w:lang w:val="en-GB"/>
        </w:rPr>
        <w:t>Application form and deadline</w:t>
      </w:r>
    </w:p>
    <w:p w:rsidR="00403D7A" w:rsidRPr="008D3C64" w:rsidRDefault="004622B3" w:rsidP="00403D7A">
      <w:pPr>
        <w:spacing w:after="0" w:line="276" w:lineRule="auto"/>
        <w:contextualSpacing/>
        <w:rPr>
          <w:rFonts w:ascii="Verdana" w:hAnsi="Verdana" w:cs="Arial"/>
          <w:sz w:val="16"/>
          <w:szCs w:val="16"/>
          <w:lang w:val="en-GB"/>
        </w:rPr>
      </w:pPr>
      <w:r w:rsidRPr="008D3C64">
        <w:rPr>
          <w:rFonts w:ascii="Verdana" w:hAnsi="Verdana" w:cs="Arial"/>
          <w:sz w:val="16"/>
          <w:szCs w:val="16"/>
          <w:lang w:val="en-GB"/>
        </w:rPr>
        <w:t>Please complete the form as fully and as clearly as possible</w:t>
      </w:r>
      <w:r w:rsidR="00423E5F" w:rsidRPr="008D3C64">
        <w:rPr>
          <w:rFonts w:ascii="Verdana" w:hAnsi="Verdana" w:cs="Arial"/>
          <w:sz w:val="16"/>
          <w:szCs w:val="16"/>
          <w:lang w:val="en-GB"/>
        </w:rPr>
        <w:t xml:space="preserve"> and bear</w:t>
      </w:r>
      <w:r w:rsidRPr="008D3C64">
        <w:rPr>
          <w:rFonts w:ascii="Verdana" w:hAnsi="Verdana" w:cs="Arial"/>
          <w:sz w:val="16"/>
          <w:szCs w:val="16"/>
          <w:lang w:val="en-GB"/>
        </w:rPr>
        <w:t xml:space="preserve"> </w:t>
      </w:r>
      <w:r w:rsidR="00423E5F" w:rsidRPr="008D3C64">
        <w:rPr>
          <w:rFonts w:ascii="Verdana" w:hAnsi="Verdana" w:cs="Arial"/>
          <w:sz w:val="16"/>
          <w:szCs w:val="16"/>
          <w:lang w:val="en-GB"/>
        </w:rPr>
        <w:t xml:space="preserve">in mind that </w:t>
      </w:r>
      <w:r w:rsidRPr="008D3C64">
        <w:rPr>
          <w:rFonts w:ascii="Verdana" w:hAnsi="Verdana" w:cs="Arial"/>
          <w:sz w:val="16"/>
          <w:szCs w:val="16"/>
          <w:u w:val="single"/>
          <w:lang w:val="en-GB"/>
        </w:rPr>
        <w:t>application deadline</w:t>
      </w:r>
      <w:r w:rsidR="00423E5F" w:rsidRPr="008D3C64">
        <w:rPr>
          <w:rFonts w:ascii="Verdana" w:hAnsi="Verdana" w:cs="Arial"/>
          <w:sz w:val="16"/>
          <w:szCs w:val="16"/>
          <w:u w:val="single"/>
          <w:lang w:val="en-GB"/>
        </w:rPr>
        <w:t>s</w:t>
      </w:r>
      <w:r w:rsidRPr="008D3C64">
        <w:rPr>
          <w:rFonts w:ascii="Verdana" w:hAnsi="Verdana" w:cs="Arial"/>
          <w:sz w:val="16"/>
          <w:szCs w:val="16"/>
          <w:lang w:val="en-GB"/>
        </w:rPr>
        <w:t xml:space="preserve"> </w:t>
      </w:r>
      <w:r w:rsidR="00423E5F" w:rsidRPr="008D3C64">
        <w:rPr>
          <w:rFonts w:ascii="Verdana" w:hAnsi="Verdana" w:cs="Arial"/>
          <w:sz w:val="16"/>
          <w:szCs w:val="16"/>
          <w:lang w:val="en-GB"/>
        </w:rPr>
        <w:t>of</w:t>
      </w:r>
      <w:r w:rsidRPr="008D3C64">
        <w:rPr>
          <w:rFonts w:ascii="Verdana" w:hAnsi="Verdana" w:cs="Arial"/>
          <w:sz w:val="16"/>
          <w:szCs w:val="16"/>
          <w:lang w:val="en-GB"/>
        </w:rPr>
        <w:t xml:space="preserve"> your preferred </w:t>
      </w:r>
      <w:r w:rsidR="003E6455" w:rsidRPr="008D3C64">
        <w:rPr>
          <w:rFonts w:ascii="Verdana" w:hAnsi="Verdana" w:cs="Arial"/>
          <w:sz w:val="16"/>
          <w:szCs w:val="16"/>
          <w:lang w:val="en-GB"/>
        </w:rPr>
        <w:t>receiving/</w:t>
      </w:r>
      <w:r w:rsidRPr="008D3C64">
        <w:rPr>
          <w:rFonts w:ascii="Verdana" w:hAnsi="Verdana" w:cs="Arial"/>
          <w:sz w:val="16"/>
          <w:szCs w:val="16"/>
          <w:lang w:val="en-GB"/>
        </w:rPr>
        <w:t>host</w:t>
      </w:r>
      <w:r w:rsidR="003E6455" w:rsidRPr="008D3C64">
        <w:rPr>
          <w:rFonts w:ascii="Verdana" w:hAnsi="Verdana" w:cs="Arial"/>
          <w:sz w:val="16"/>
          <w:szCs w:val="16"/>
          <w:lang w:val="en-GB"/>
        </w:rPr>
        <w:t xml:space="preserve"> </w:t>
      </w:r>
      <w:r w:rsidRPr="008D3C64">
        <w:rPr>
          <w:rFonts w:ascii="Verdana" w:hAnsi="Verdana" w:cs="Arial"/>
          <w:sz w:val="16"/>
          <w:szCs w:val="16"/>
          <w:lang w:val="en-GB"/>
        </w:rPr>
        <w:t>institution(s)</w:t>
      </w:r>
      <w:r w:rsidR="00423E5F" w:rsidRPr="008D3C64">
        <w:rPr>
          <w:rFonts w:ascii="Verdana" w:hAnsi="Verdana" w:cs="Arial"/>
          <w:sz w:val="16"/>
          <w:szCs w:val="16"/>
          <w:lang w:val="en-GB"/>
        </w:rPr>
        <w:t xml:space="preserve"> may vary.</w:t>
      </w:r>
    </w:p>
    <w:p w:rsidR="004622B3" w:rsidRPr="008D3C64" w:rsidRDefault="004622B3" w:rsidP="00403D7A">
      <w:pPr>
        <w:spacing w:after="0" w:line="276" w:lineRule="auto"/>
        <w:contextualSpacing/>
        <w:rPr>
          <w:rFonts w:ascii="Verdana" w:hAnsi="Verdana" w:cs="Arial"/>
          <w:sz w:val="16"/>
          <w:szCs w:val="16"/>
          <w:lang w:val="en-GB"/>
        </w:rPr>
      </w:pPr>
      <w:r w:rsidRPr="008D3C64">
        <w:rPr>
          <w:rFonts w:ascii="Verdana" w:hAnsi="Verdana" w:cs="Arial"/>
          <w:b/>
          <w:color w:val="002060"/>
          <w:sz w:val="16"/>
          <w:szCs w:val="16"/>
          <w:lang w:val="en-GB"/>
        </w:rPr>
        <w:t>Other forms</w:t>
      </w:r>
    </w:p>
    <w:p w:rsidR="00106C1A" w:rsidRDefault="004622B3" w:rsidP="00B67EAB">
      <w:pPr>
        <w:spacing w:after="0" w:line="276" w:lineRule="auto"/>
        <w:contextualSpacing/>
        <w:rPr>
          <w:rFonts w:ascii="Verdana" w:hAnsi="Verdana" w:cs="Arial"/>
          <w:color w:val="002060"/>
          <w:sz w:val="16"/>
          <w:szCs w:val="16"/>
          <w:lang w:val="en-GB"/>
        </w:rPr>
      </w:pPr>
      <w:r w:rsidRPr="008D3C64">
        <w:rPr>
          <w:rFonts w:ascii="Verdana" w:hAnsi="Verdana" w:cs="Arial"/>
          <w:sz w:val="16"/>
          <w:szCs w:val="16"/>
          <w:lang w:val="en-GB"/>
        </w:rPr>
        <w:t>Some institutions may require extra documentation with your application; you may for example be asked to com</w:t>
      </w:r>
      <w:r w:rsidR="00CC78C5" w:rsidRPr="008D3C64">
        <w:rPr>
          <w:rFonts w:ascii="Verdana" w:hAnsi="Verdana" w:cs="Arial"/>
          <w:sz w:val="16"/>
          <w:szCs w:val="16"/>
          <w:lang w:val="en-GB"/>
        </w:rPr>
        <w:t>plete a</w:t>
      </w:r>
      <w:r w:rsidR="00667AC0" w:rsidRPr="008D3C64">
        <w:rPr>
          <w:rFonts w:ascii="Verdana" w:hAnsi="Verdana" w:cs="Arial"/>
          <w:sz w:val="16"/>
          <w:szCs w:val="16"/>
          <w:lang w:val="en-GB"/>
        </w:rPr>
        <w:t>n additional</w:t>
      </w:r>
      <w:r w:rsidR="00CC78C5" w:rsidRPr="008D3C64">
        <w:rPr>
          <w:rFonts w:ascii="Verdana" w:hAnsi="Verdana" w:cs="Arial"/>
          <w:sz w:val="16"/>
          <w:szCs w:val="16"/>
          <w:lang w:val="en-GB"/>
        </w:rPr>
        <w:t xml:space="preserve"> application form and/or </w:t>
      </w:r>
      <w:r w:rsidR="00667AC0" w:rsidRPr="008D3C64">
        <w:rPr>
          <w:rFonts w:ascii="Verdana" w:hAnsi="Verdana" w:cs="Arial"/>
          <w:sz w:val="16"/>
          <w:szCs w:val="16"/>
          <w:lang w:val="en-GB"/>
        </w:rPr>
        <w:t>heed a</w:t>
      </w:r>
      <w:r w:rsidR="00CC78C5" w:rsidRPr="008D3C64">
        <w:rPr>
          <w:rFonts w:ascii="Verdana" w:hAnsi="Verdana" w:cs="Arial"/>
          <w:sz w:val="16"/>
          <w:szCs w:val="16"/>
          <w:lang w:val="en-GB"/>
        </w:rPr>
        <w:t xml:space="preserve"> </w:t>
      </w:r>
      <w:r w:rsidR="00667AC0" w:rsidRPr="008D3C64">
        <w:rPr>
          <w:rFonts w:ascii="Verdana" w:hAnsi="Verdana" w:cs="Arial"/>
          <w:sz w:val="16"/>
          <w:szCs w:val="16"/>
          <w:lang w:val="en-GB"/>
        </w:rPr>
        <w:t>specific online application procedure</w:t>
      </w:r>
      <w:r w:rsidR="00CC78C5" w:rsidRPr="008D3C64">
        <w:rPr>
          <w:rFonts w:ascii="Verdana" w:hAnsi="Verdana" w:cs="Arial"/>
          <w:color w:val="002060"/>
          <w:sz w:val="16"/>
          <w:szCs w:val="16"/>
          <w:lang w:val="en-GB"/>
        </w:rPr>
        <w:t>.</w:t>
      </w:r>
    </w:p>
    <w:p w:rsidR="00A32CE7" w:rsidRPr="00A32CE7" w:rsidRDefault="00A32CE7" w:rsidP="00B67EAB">
      <w:pPr>
        <w:spacing w:after="0" w:line="276" w:lineRule="auto"/>
        <w:contextualSpacing/>
        <w:rPr>
          <w:rFonts w:ascii="Verdana" w:hAnsi="Verdana" w:cs="Arial"/>
          <w:b/>
          <w:color w:val="002060"/>
          <w:sz w:val="16"/>
          <w:szCs w:val="16"/>
          <w:lang w:val="en-GB"/>
        </w:rPr>
      </w:pPr>
      <w:r w:rsidRPr="00A32CE7">
        <w:rPr>
          <w:rFonts w:ascii="Verdana" w:hAnsi="Verdana" w:cs="Arial"/>
          <w:b/>
          <w:color w:val="002060"/>
          <w:sz w:val="16"/>
          <w:szCs w:val="16"/>
          <w:lang w:val="en-GB"/>
        </w:rPr>
        <w:t>Erasmus Code / Institutional Code</w:t>
      </w:r>
    </w:p>
    <w:p w:rsidR="00A32CE7" w:rsidRPr="00A32CE7" w:rsidRDefault="00A32CE7" w:rsidP="00B67EAB">
      <w:pPr>
        <w:spacing w:after="0" w:line="276" w:lineRule="auto"/>
        <w:contextualSpacing/>
        <w:rPr>
          <w:rFonts w:ascii="Verdana" w:hAnsi="Verdana" w:cs="Arial"/>
          <w:sz w:val="16"/>
          <w:szCs w:val="16"/>
          <w:lang w:val="en-GB"/>
        </w:rPr>
      </w:pPr>
      <w:r>
        <w:rPr>
          <w:rFonts w:ascii="Verdana" w:hAnsi="Verdana" w:cs="Arial"/>
          <w:sz w:val="16"/>
          <w:szCs w:val="16"/>
          <w:lang w:val="en-GB"/>
        </w:rPr>
        <w:t>Find out the</w:t>
      </w:r>
      <w:r w:rsidR="00274D72">
        <w:rPr>
          <w:rFonts w:ascii="Verdana" w:hAnsi="Verdana" w:cs="Arial"/>
          <w:sz w:val="16"/>
          <w:szCs w:val="16"/>
          <w:lang w:val="en-GB"/>
        </w:rPr>
        <w:t xml:space="preserve"> </w:t>
      </w:r>
      <w:r>
        <w:rPr>
          <w:rFonts w:ascii="Verdana" w:hAnsi="Verdana" w:cs="Arial"/>
          <w:sz w:val="16"/>
          <w:szCs w:val="16"/>
          <w:lang w:val="en-GB"/>
        </w:rPr>
        <w:t xml:space="preserve">code either through </w:t>
      </w:r>
      <w:r w:rsidR="00274D72">
        <w:rPr>
          <w:rFonts w:ascii="Verdana" w:hAnsi="Verdana" w:cs="Arial"/>
          <w:sz w:val="16"/>
          <w:szCs w:val="16"/>
          <w:lang w:val="en-GB"/>
        </w:rPr>
        <w:t xml:space="preserve">the host institution’s </w:t>
      </w:r>
      <w:r>
        <w:rPr>
          <w:rFonts w:ascii="Verdana" w:hAnsi="Verdana" w:cs="Arial"/>
          <w:sz w:val="16"/>
          <w:szCs w:val="16"/>
          <w:lang w:val="en-GB"/>
        </w:rPr>
        <w:t xml:space="preserve">website or EASY platform, or look it up in the </w:t>
      </w:r>
      <w:r w:rsidR="00274D72">
        <w:rPr>
          <w:rFonts w:ascii="Verdana" w:hAnsi="Verdana" w:cs="Arial"/>
          <w:sz w:val="16"/>
          <w:szCs w:val="16"/>
          <w:lang w:val="en-GB"/>
        </w:rPr>
        <w:t>brochure (PDF)</w:t>
      </w:r>
      <w:r>
        <w:rPr>
          <w:rFonts w:ascii="Verdana" w:hAnsi="Verdana" w:cs="Arial"/>
          <w:sz w:val="16"/>
          <w:szCs w:val="16"/>
          <w:lang w:val="en-GB"/>
        </w:rPr>
        <w:t xml:space="preserve"> in the download-section of the list of partner institutions at </w:t>
      </w:r>
      <w:hyperlink r:id="rId11" w:history="1">
        <w:r w:rsidR="00274D72" w:rsidRPr="00BD2254">
          <w:rPr>
            <w:rStyle w:val="Hyperlink"/>
            <w:rFonts w:ascii="Verdana" w:hAnsi="Verdana" w:cs="Arial"/>
            <w:sz w:val="16"/>
            <w:szCs w:val="16"/>
            <w:lang w:val="en-GB"/>
          </w:rPr>
          <w:t>www.bruckneruni.at/en/university/international-relations/erasmus/erasmus-partner-institutions/</w:t>
        </w:r>
      </w:hyperlink>
      <w:r w:rsidR="00274D72">
        <w:rPr>
          <w:rFonts w:ascii="Verdana" w:hAnsi="Verdana" w:cs="Arial"/>
          <w:sz w:val="16"/>
          <w:szCs w:val="16"/>
          <w:lang w:val="en-GB"/>
        </w:rPr>
        <w:t xml:space="preserve"> </w:t>
      </w:r>
    </w:p>
    <w:sectPr w:rsidR="00A32CE7" w:rsidRPr="00A32CE7" w:rsidSect="00403D7A">
      <w:headerReference w:type="default" r:id="rId12"/>
      <w:footerReference w:type="default" r:id="rId13"/>
      <w:headerReference w:type="first" r:id="rId14"/>
      <w:footerReference w:type="first" r:id="rId15"/>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07" w:rsidRDefault="00391E07">
      <w:r>
        <w:separator/>
      </w:r>
    </w:p>
  </w:endnote>
  <w:endnote w:type="continuationSeparator" w:id="0">
    <w:p w:rsidR="00391E07" w:rsidRDefault="00391E07">
      <w:r>
        <w:continuationSeparator/>
      </w:r>
    </w:p>
  </w:endnote>
  <w:endnote w:id="1">
    <w:p w:rsidR="00391E07" w:rsidRPr="00B67EAB" w:rsidRDefault="00391E07" w:rsidP="00045460">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proofErr w:type="gram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w:t>
      </w:r>
      <w:proofErr w:type="gram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2">
    <w:p w:rsidR="008C792F" w:rsidRPr="00FB2C42" w:rsidRDefault="008C792F">
      <w:pPr>
        <w:pStyle w:val="Endnotentext"/>
        <w:rPr>
          <w:lang w:val="en-GB"/>
        </w:rPr>
      </w:pPr>
      <w:r>
        <w:rPr>
          <w:rStyle w:val="Endnotenzeichen"/>
        </w:rPr>
        <w:endnoteRef/>
      </w:r>
      <w:r>
        <w:t xml:space="preserve"> </w:t>
      </w:r>
      <w:proofErr w:type="gramStart"/>
      <w:r w:rsidRPr="00CE5ABF">
        <w:rPr>
          <w:rFonts w:ascii="Verdana" w:hAnsi="Verdana" w:cs="Arial"/>
          <w:b/>
          <w:color w:val="002060"/>
          <w:sz w:val="16"/>
          <w:szCs w:val="16"/>
        </w:rPr>
        <w:t>E-Mail:</w:t>
      </w:r>
      <w:proofErr w:type="gramEnd"/>
      <w:r>
        <w:t xml:space="preserve"> </w:t>
      </w:r>
      <w:proofErr w:type="spellStart"/>
      <w:r w:rsidR="00FB2C42" w:rsidRPr="00CE5ABF">
        <w:rPr>
          <w:rFonts w:ascii="Verdana" w:hAnsi="Verdana"/>
          <w:sz w:val="16"/>
          <w:szCs w:val="16"/>
        </w:rPr>
        <w:t>Your</w:t>
      </w:r>
      <w:proofErr w:type="spellEnd"/>
      <w:r w:rsidRPr="00CE5ABF">
        <w:rPr>
          <w:rFonts w:ascii="Verdana" w:hAnsi="Verdana"/>
          <w:sz w:val="16"/>
          <w:szCs w:val="16"/>
        </w:rPr>
        <w:t xml:space="preserve"> </w:t>
      </w:r>
      <w:proofErr w:type="spellStart"/>
      <w:r w:rsidRPr="00CE5ABF">
        <w:rPr>
          <w:rFonts w:ascii="Verdana" w:hAnsi="Verdana"/>
          <w:sz w:val="16"/>
          <w:szCs w:val="16"/>
        </w:rPr>
        <w:t>Bruckneruni</w:t>
      </w:r>
      <w:proofErr w:type="spellEnd"/>
      <w:r w:rsidRPr="00CE5ABF">
        <w:rPr>
          <w:rFonts w:ascii="Verdana" w:hAnsi="Verdana"/>
          <w:sz w:val="16"/>
          <w:szCs w:val="16"/>
        </w:rPr>
        <w:t xml:space="preserve"> Student E-Mail </w:t>
      </w:r>
      <w:proofErr w:type="spellStart"/>
      <w:r w:rsidRPr="00CE5ABF">
        <w:rPr>
          <w:rFonts w:ascii="Verdana" w:hAnsi="Verdana"/>
          <w:sz w:val="16"/>
          <w:szCs w:val="16"/>
        </w:rPr>
        <w:t>account</w:t>
      </w:r>
      <w:proofErr w:type="spellEnd"/>
      <w:r w:rsidR="00FB2C42">
        <w:rPr>
          <w:rFonts w:ascii="Verdana" w:hAnsi="Verdana"/>
          <w:sz w:val="16"/>
          <w:szCs w:val="16"/>
        </w:rPr>
        <w:t xml:space="preserve"> </w:t>
      </w:r>
      <w:proofErr w:type="spellStart"/>
      <w:r w:rsidR="00FB2C42">
        <w:rPr>
          <w:rFonts w:ascii="Verdana" w:hAnsi="Verdana"/>
          <w:sz w:val="16"/>
          <w:szCs w:val="16"/>
        </w:rPr>
        <w:t>should</w:t>
      </w:r>
      <w:proofErr w:type="spellEnd"/>
      <w:r w:rsidR="00FB2C42">
        <w:rPr>
          <w:rFonts w:ascii="Verdana" w:hAnsi="Verdana"/>
          <w:sz w:val="16"/>
          <w:szCs w:val="16"/>
        </w:rPr>
        <w:t xml:space="preserve"> </w:t>
      </w:r>
      <w:proofErr w:type="spellStart"/>
      <w:r w:rsidR="00FB2C42">
        <w:rPr>
          <w:rFonts w:ascii="Verdana" w:hAnsi="Verdana"/>
          <w:sz w:val="16"/>
          <w:szCs w:val="16"/>
        </w:rPr>
        <w:t>be</w:t>
      </w:r>
      <w:proofErr w:type="spellEnd"/>
      <w:r w:rsidR="00FB2C42">
        <w:rPr>
          <w:rFonts w:ascii="Verdana" w:hAnsi="Verdana"/>
          <w:sz w:val="16"/>
          <w:szCs w:val="16"/>
        </w:rPr>
        <w:t xml:space="preserve"> the first and main communication </w:t>
      </w:r>
      <w:proofErr w:type="spellStart"/>
      <w:r w:rsidR="00FB2C42">
        <w:rPr>
          <w:rFonts w:ascii="Verdana" w:hAnsi="Verdana"/>
          <w:sz w:val="16"/>
          <w:szCs w:val="16"/>
        </w:rPr>
        <w:t>channel</w:t>
      </w:r>
      <w:proofErr w:type="spellEnd"/>
      <w:r w:rsidR="00FB2C42">
        <w:rPr>
          <w:rFonts w:ascii="Verdana" w:hAnsi="Verdana"/>
          <w:sz w:val="16"/>
          <w:szCs w:val="16"/>
        </w:rPr>
        <w:t xml:space="preserve"> for all </w:t>
      </w:r>
      <w:proofErr w:type="spellStart"/>
      <w:r w:rsidR="00FB2C42">
        <w:rPr>
          <w:rFonts w:ascii="Verdana" w:hAnsi="Verdana"/>
          <w:sz w:val="16"/>
          <w:szCs w:val="16"/>
        </w:rPr>
        <w:t>student-mobility</w:t>
      </w:r>
      <w:proofErr w:type="spellEnd"/>
      <w:r w:rsidR="00FB2C42">
        <w:rPr>
          <w:rFonts w:ascii="Verdana" w:hAnsi="Verdana"/>
          <w:sz w:val="16"/>
          <w:szCs w:val="16"/>
        </w:rPr>
        <w:t xml:space="preserve"> </w:t>
      </w:r>
      <w:proofErr w:type="spellStart"/>
      <w:r w:rsidR="00FB2C42">
        <w:rPr>
          <w:rFonts w:ascii="Verdana" w:hAnsi="Verdana"/>
          <w:sz w:val="16"/>
          <w:szCs w:val="16"/>
        </w:rPr>
        <w:t>related</w:t>
      </w:r>
      <w:proofErr w:type="spellEnd"/>
      <w:r w:rsidR="00FB2C42">
        <w:rPr>
          <w:rFonts w:ascii="Verdana" w:hAnsi="Verdana"/>
          <w:sz w:val="16"/>
          <w:szCs w:val="16"/>
        </w:rPr>
        <w:t xml:space="preserve"> </w:t>
      </w:r>
      <w:proofErr w:type="spellStart"/>
      <w:r w:rsidR="00FB2C42">
        <w:rPr>
          <w:rFonts w:ascii="Verdana" w:hAnsi="Verdana"/>
          <w:sz w:val="16"/>
          <w:szCs w:val="16"/>
        </w:rPr>
        <w:t>correspondence</w:t>
      </w:r>
      <w:proofErr w:type="spellEnd"/>
      <w:r w:rsidR="00FB2C42">
        <w:rPr>
          <w:rFonts w:ascii="Verdana" w:hAnsi="Verdana"/>
          <w:sz w:val="16"/>
          <w:szCs w:val="16"/>
        </w:rPr>
        <w:t xml:space="preserve">. </w:t>
      </w:r>
      <w:proofErr w:type="spellStart"/>
      <w:r w:rsidR="00FB2C42">
        <w:rPr>
          <w:rFonts w:ascii="Verdana" w:hAnsi="Verdana"/>
          <w:sz w:val="16"/>
          <w:szCs w:val="16"/>
        </w:rPr>
        <w:t>Please</w:t>
      </w:r>
      <w:proofErr w:type="spellEnd"/>
      <w:r w:rsidR="00FB2C42">
        <w:rPr>
          <w:rFonts w:ascii="Verdana" w:hAnsi="Verdana"/>
          <w:sz w:val="16"/>
          <w:szCs w:val="16"/>
        </w:rPr>
        <w:t xml:space="preserve"> state </w:t>
      </w:r>
      <w:proofErr w:type="spellStart"/>
      <w:r w:rsidR="00FB2C42">
        <w:rPr>
          <w:rFonts w:ascii="Verdana" w:hAnsi="Verdana"/>
          <w:sz w:val="16"/>
          <w:szCs w:val="16"/>
        </w:rPr>
        <w:t>your</w:t>
      </w:r>
      <w:proofErr w:type="spellEnd"/>
      <w:r w:rsidR="00FB2C42">
        <w:rPr>
          <w:rFonts w:ascii="Verdana" w:hAnsi="Verdana"/>
          <w:sz w:val="16"/>
          <w:szCs w:val="16"/>
        </w:rPr>
        <w:t xml:space="preserve"> </w:t>
      </w:r>
      <w:proofErr w:type="spellStart"/>
      <w:r w:rsidR="00FB2C42">
        <w:rPr>
          <w:rFonts w:ascii="Verdana" w:hAnsi="Verdana"/>
          <w:sz w:val="16"/>
          <w:szCs w:val="16"/>
        </w:rPr>
        <w:t>private</w:t>
      </w:r>
      <w:proofErr w:type="spellEnd"/>
      <w:r w:rsidR="00FB2C42">
        <w:rPr>
          <w:rFonts w:ascii="Verdana" w:hAnsi="Verdana"/>
          <w:sz w:val="16"/>
          <w:szCs w:val="16"/>
        </w:rPr>
        <w:t xml:space="preserve"> E-Mail </w:t>
      </w:r>
      <w:proofErr w:type="spellStart"/>
      <w:r w:rsidR="00FB2C42">
        <w:rPr>
          <w:rFonts w:ascii="Verdana" w:hAnsi="Verdana"/>
          <w:sz w:val="16"/>
          <w:szCs w:val="16"/>
        </w:rPr>
        <w:t>account</w:t>
      </w:r>
      <w:proofErr w:type="spellEnd"/>
      <w:r w:rsidR="00FB2C42">
        <w:rPr>
          <w:rFonts w:ascii="Verdana" w:hAnsi="Verdana"/>
          <w:sz w:val="16"/>
          <w:szCs w:val="16"/>
        </w:rPr>
        <w:t xml:space="preserve"> for back-up.</w:t>
      </w:r>
    </w:p>
  </w:endnote>
  <w:endnote w:id="3">
    <w:p w:rsidR="008D3C64" w:rsidRPr="008D3C64" w:rsidRDefault="008D3C64">
      <w:pPr>
        <w:pStyle w:val="Endnotentext"/>
      </w:pPr>
      <w:r>
        <w:rPr>
          <w:rStyle w:val="Endnotenzeichen"/>
        </w:rPr>
        <w:endnoteRef/>
      </w:r>
      <w:r>
        <w:t xml:space="preserve"> </w:t>
      </w:r>
      <w:proofErr w:type="spellStart"/>
      <w:proofErr w:type="gramStart"/>
      <w:r w:rsidRPr="008D3C64">
        <w:rPr>
          <w:rFonts w:ascii="Verdana" w:hAnsi="Verdana" w:cs="Arial"/>
          <w:b/>
          <w:color w:val="002060"/>
          <w:sz w:val="16"/>
          <w:szCs w:val="16"/>
        </w:rPr>
        <w:t>Insurance</w:t>
      </w:r>
      <w:proofErr w:type="spellEnd"/>
      <w:r>
        <w:rPr>
          <w:rFonts w:ascii="Verdana" w:hAnsi="Verdana" w:cs="Arial"/>
          <w:b/>
          <w:color w:val="002060"/>
          <w:sz w:val="16"/>
          <w:szCs w:val="16"/>
        </w:rPr>
        <w:t>:</w:t>
      </w:r>
      <w:proofErr w:type="gramEnd"/>
      <w:r>
        <w:t xml:space="preserve"> </w:t>
      </w:r>
      <w:proofErr w:type="spellStart"/>
      <w:r>
        <w:rPr>
          <w:rFonts w:ascii="Verdana" w:hAnsi="Verdana"/>
          <w:sz w:val="16"/>
          <w:szCs w:val="16"/>
        </w:rPr>
        <w:t>E</w:t>
      </w:r>
      <w:r w:rsidRPr="008D3C64">
        <w:rPr>
          <w:rFonts w:ascii="Verdana" w:hAnsi="Verdana"/>
          <w:sz w:val="16"/>
          <w:szCs w:val="16"/>
        </w:rPr>
        <w:t>nquire</w:t>
      </w:r>
      <w:proofErr w:type="spellEnd"/>
      <w:r w:rsidRPr="008D3C64">
        <w:rPr>
          <w:rFonts w:ascii="Verdana" w:hAnsi="Verdana"/>
          <w:sz w:val="16"/>
          <w:szCs w:val="16"/>
        </w:rPr>
        <w:t xml:space="preserve"> at </w:t>
      </w:r>
      <w:proofErr w:type="spellStart"/>
      <w:r w:rsidRPr="008D3C64">
        <w:rPr>
          <w:rFonts w:ascii="Verdana" w:hAnsi="Verdana"/>
          <w:sz w:val="16"/>
          <w:szCs w:val="16"/>
        </w:rPr>
        <w:t>your</w:t>
      </w:r>
      <w:proofErr w:type="spellEnd"/>
      <w:r w:rsidRPr="008D3C64">
        <w:rPr>
          <w:rFonts w:ascii="Verdana" w:hAnsi="Verdana"/>
          <w:sz w:val="16"/>
          <w:szCs w:val="16"/>
        </w:rPr>
        <w:t xml:space="preserve"> social </w:t>
      </w:r>
      <w:proofErr w:type="spellStart"/>
      <w:r w:rsidRPr="008D3C64">
        <w:rPr>
          <w:rFonts w:ascii="Verdana" w:hAnsi="Verdana"/>
          <w:sz w:val="16"/>
          <w:szCs w:val="16"/>
        </w:rPr>
        <w:t>security</w:t>
      </w:r>
      <w:proofErr w:type="spellEnd"/>
      <w:r w:rsidRPr="008D3C64">
        <w:rPr>
          <w:rFonts w:ascii="Verdana" w:hAnsi="Verdana"/>
          <w:sz w:val="16"/>
          <w:szCs w:val="16"/>
        </w:rPr>
        <w:t xml:space="preserve"> provider or the ÖH</w:t>
      </w:r>
      <w:r>
        <w:rPr>
          <w:rFonts w:ascii="Verdana" w:hAnsi="Verdana"/>
          <w:sz w:val="16"/>
          <w:szCs w:val="16"/>
        </w:rPr>
        <w:t xml:space="preserve"> in due time</w:t>
      </w:r>
      <w:r w:rsidR="00594DED">
        <w:rPr>
          <w:rFonts w:ascii="Verdana" w:hAnsi="Verdana"/>
          <w:sz w:val="16"/>
          <w:szCs w:val="16"/>
        </w:rPr>
        <w:t>!</w:t>
      </w:r>
    </w:p>
  </w:endnote>
  <w:endnote w:id="4">
    <w:p w:rsidR="00391E07" w:rsidRPr="00B67EAB" w:rsidRDefault="00391E07" w:rsidP="00045460">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5">
    <w:p w:rsidR="003A4EA1" w:rsidRPr="00B67EAB" w:rsidRDefault="003A4EA1" w:rsidP="00045460">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r w:rsidR="00FB2C42" w:rsidRPr="00FB2C42">
        <w:rPr>
          <w:rFonts w:ascii="Verdana" w:hAnsi="Verdana"/>
          <w:sz w:val="16"/>
          <w:szCs w:val="16"/>
          <w:lang w:val="en-US"/>
        </w:rPr>
        <w:t xml:space="preserve">only one course of study, i.e. either the artistic or the pedagogical part, is permitted within the framework of the Erasmus study </w:t>
      </w:r>
      <w:proofErr w:type="spellStart"/>
      <w:r w:rsidR="00FB2C42" w:rsidRPr="00FB2C42">
        <w:rPr>
          <w:rFonts w:ascii="Verdana" w:hAnsi="Verdana"/>
          <w:sz w:val="16"/>
          <w:szCs w:val="16"/>
          <w:lang w:val="en-US"/>
        </w:rPr>
        <w:t>programme</w:t>
      </w:r>
      <w:proofErr w:type="spellEnd"/>
      <w:r w:rsidR="00FB2C42" w:rsidRPr="00FB2C42">
        <w:rPr>
          <w:rFonts w:ascii="Verdana" w:hAnsi="Verdana"/>
          <w:sz w:val="16"/>
          <w:szCs w:val="16"/>
          <w:lang w:val="en-US"/>
        </w:rPr>
        <w:t xml:space="preserve">. In the respective other degree </w:t>
      </w:r>
      <w:proofErr w:type="spellStart"/>
      <w:r w:rsidR="00FB2C42" w:rsidRPr="00FB2C42">
        <w:rPr>
          <w:rFonts w:ascii="Verdana" w:hAnsi="Verdana"/>
          <w:sz w:val="16"/>
          <w:szCs w:val="16"/>
          <w:lang w:val="en-US"/>
        </w:rPr>
        <w:t>programme</w:t>
      </w:r>
      <w:proofErr w:type="spellEnd"/>
      <w:r w:rsidR="00164511">
        <w:rPr>
          <w:rFonts w:ascii="Verdana" w:hAnsi="Verdana"/>
          <w:sz w:val="16"/>
          <w:szCs w:val="16"/>
          <w:lang w:val="en-US"/>
        </w:rPr>
        <w:t>, if applicable</w:t>
      </w:r>
      <w:r w:rsidR="00FB2C42" w:rsidRPr="00FB2C42">
        <w:rPr>
          <w:rFonts w:ascii="Verdana" w:hAnsi="Verdana"/>
          <w:sz w:val="16"/>
          <w:szCs w:val="16"/>
          <w:lang w:val="en-US"/>
        </w:rPr>
        <w:t>, an application for an extension of the duration of studies or leave of absence must be submitted</w:t>
      </w:r>
      <w:r w:rsidR="00164511">
        <w:rPr>
          <w:rFonts w:ascii="Verdana" w:hAnsi="Verdana"/>
          <w:sz w:val="16"/>
          <w:szCs w:val="16"/>
          <w:lang w:val="en-US"/>
        </w:rPr>
        <w:t xml:space="preserve"> at the faculty office</w:t>
      </w:r>
      <w:r w:rsidR="00FB2C42" w:rsidRPr="00FB2C42">
        <w:rPr>
          <w:rFonts w:ascii="Verdana" w:hAnsi="Verdana"/>
          <w:sz w:val="16"/>
          <w:szCs w:val="16"/>
          <w:lang w:val="en-US"/>
        </w:rPr>
        <w:t xml:space="preserve"> before the start of the stay abroad.</w:t>
      </w:r>
    </w:p>
  </w:endnote>
  <w:endnote w:id="6">
    <w:p w:rsidR="00AB0918" w:rsidRDefault="00AB0918" w:rsidP="00AB0918">
      <w:pPr>
        <w:tabs>
          <w:tab w:val="left" w:pos="360"/>
        </w:tabs>
        <w:spacing w:line="276" w:lineRule="auto"/>
        <w:contextualSpacing/>
        <w:rPr>
          <w:rFonts w:ascii="Verdana" w:hAnsi="Verdana"/>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p w:rsidR="00FB2C42" w:rsidRPr="00B67EAB" w:rsidRDefault="00FB2C42" w:rsidP="00AB0918">
      <w:pPr>
        <w:tabs>
          <w:tab w:val="left" w:pos="360"/>
        </w:tabs>
        <w:spacing w:line="276" w:lineRule="auto"/>
        <w:contextualSpacing/>
        <w:rPr>
          <w:rFonts w:ascii="Verdana" w:hAnsi="Verdana" w:cs="Arial"/>
          <w:sz w:val="16"/>
          <w:szCs w:val="16"/>
        </w:rPr>
      </w:pPr>
    </w:p>
  </w:endnote>
  <w:endnote w:id="7">
    <w:p w:rsidR="00391E07" w:rsidRPr="00B67EAB" w:rsidRDefault="00391E07"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391E07" w:rsidRDefault="00391E07" w:rsidP="00423E5F">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w:t>
      </w:r>
      <w:r>
        <w:rPr>
          <w:rFonts w:ascii="Verdana" w:hAnsi="Verdana" w:cs="Arial"/>
          <w:sz w:val="16"/>
          <w:szCs w:val="16"/>
        </w:rPr>
        <w:t xml:space="preserve"> (or </w:t>
      </w:r>
      <w:proofErr w:type="spellStart"/>
      <w:r>
        <w:rPr>
          <w:rFonts w:ascii="Verdana" w:hAnsi="Verdana" w:cs="Arial"/>
          <w:sz w:val="16"/>
          <w:szCs w:val="16"/>
        </w:rPr>
        <w:t>subject</w:t>
      </w:r>
      <w:proofErr w:type="spellEnd"/>
      <w:r>
        <w:rPr>
          <w:rFonts w:ascii="Verdana" w:hAnsi="Verdana" w:cs="Arial"/>
          <w:sz w:val="16"/>
          <w:szCs w:val="16"/>
        </w:rPr>
        <w:t xml:space="preserve"> of </w:t>
      </w:r>
      <w:proofErr w:type="spellStart"/>
      <w:r>
        <w:rPr>
          <w:rFonts w:ascii="Verdana" w:hAnsi="Verdana" w:cs="Arial"/>
          <w:sz w:val="16"/>
          <w:szCs w:val="16"/>
        </w:rPr>
        <w:t>thesis</w:t>
      </w:r>
      <w:proofErr w:type="spellEnd"/>
      <w:r>
        <w:rPr>
          <w:rFonts w:ascii="Verdana" w:hAnsi="Verdana" w:cs="Arial"/>
          <w:sz w:val="16"/>
          <w:szCs w:val="16"/>
        </w:rPr>
        <w:t>)</w:t>
      </w:r>
      <w:r w:rsidRPr="00B67EAB">
        <w:rPr>
          <w:rFonts w:ascii="Verdana" w:hAnsi="Verdana" w:cs="Arial"/>
          <w:sz w:val="16"/>
          <w:szCs w:val="16"/>
        </w:rPr>
        <w:t xml:space="preserv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you wish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r>
        <w:rPr>
          <w:rFonts w:ascii="Verdana" w:hAnsi="Verdana" w:cs="Arial"/>
          <w:sz w:val="16"/>
          <w:szCs w:val="16"/>
        </w:rPr>
        <w:t xml:space="preserve">are </w:t>
      </w:r>
      <w:proofErr w:type="spellStart"/>
      <w:r>
        <w:rPr>
          <w:rFonts w:ascii="Verdana" w:hAnsi="Verdana" w:cs="Arial"/>
          <w:sz w:val="16"/>
          <w:szCs w:val="16"/>
        </w:rPr>
        <w:t>obligated</w:t>
      </w:r>
      <w:proofErr w:type="spellEnd"/>
      <w:r>
        <w:rPr>
          <w:rFonts w:ascii="Verdana" w:hAnsi="Verdana" w:cs="Arial"/>
          <w:sz w:val="16"/>
          <w:szCs w:val="16"/>
        </w:rPr>
        <w:t xml:space="preserve"> to</w:t>
      </w:r>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w:t>
      </w:r>
    </w:p>
    <w:p w:rsidR="00391E07" w:rsidRPr="00423E5F" w:rsidRDefault="00391E07" w:rsidP="00423E5F">
      <w:pPr>
        <w:tabs>
          <w:tab w:val="left" w:pos="360"/>
        </w:tabs>
        <w:spacing w:line="276" w:lineRule="auto"/>
        <w:contextualSpacing/>
        <w:rPr>
          <w:rFonts w:ascii="Verdana" w:hAnsi="Verdana"/>
          <w:sz w:val="16"/>
          <w:szCs w:val="16"/>
        </w:rPr>
      </w:pPr>
    </w:p>
  </w:endnote>
  <w:endnote w:id="8">
    <w:p w:rsidR="00391E07" w:rsidRPr="00B67EAB" w:rsidRDefault="00391E07"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9">
    <w:p w:rsidR="00391E07" w:rsidRPr="00B67EAB" w:rsidRDefault="00391E07"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91E07" w:rsidRPr="00164511" w:rsidRDefault="00391E07" w:rsidP="00B67EAB">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endnote>
  <w:endnote w:id="10">
    <w:p w:rsidR="00164511" w:rsidRPr="00164511" w:rsidRDefault="00164511">
      <w:pPr>
        <w:pStyle w:val="Endnotentext"/>
      </w:pPr>
      <w:r>
        <w:rPr>
          <w:rStyle w:val="Endnotenzeichen"/>
        </w:rPr>
        <w:endnoteRef/>
      </w:r>
      <w:r>
        <w:t xml:space="preserve"> </w:t>
      </w:r>
      <w:r w:rsidRPr="002F4789">
        <w:rPr>
          <w:rFonts w:ascii="Verdana" w:hAnsi="Verdana"/>
          <w:b/>
          <w:color w:val="002060"/>
          <w:sz w:val="16"/>
          <w:szCs w:val="16"/>
          <w:lang w:val="en-GB"/>
        </w:rPr>
        <w:t>Language skills:</w:t>
      </w:r>
      <w:r w:rsidRPr="002F4789">
        <w:rPr>
          <w:rFonts w:ascii="Verdana" w:hAnsi="Verdana"/>
          <w:color w:val="002060"/>
          <w:sz w:val="16"/>
          <w:szCs w:val="16"/>
          <w:lang w:val="en-GB"/>
        </w:rPr>
        <w:t xml:space="preserve"> </w:t>
      </w:r>
      <w:r w:rsidRPr="002F4789">
        <w:rPr>
          <w:rFonts w:ascii="Verdana" w:hAnsi="Verdana"/>
          <w:sz w:val="16"/>
          <w:szCs w:val="16"/>
          <w:lang w:val="en-GB"/>
        </w:rPr>
        <w:t>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w:t>
      </w:r>
      <w:r w:rsidR="00884F7F">
        <w:rPr>
          <w:rFonts w:ascii="Verdana" w:hAnsi="Verdana"/>
          <w:sz w:val="16"/>
          <w:szCs w:val="16"/>
          <w:lang w:val="en-GB"/>
        </w:rPr>
        <w:t>) from</w:t>
      </w:r>
      <w:r w:rsidR="00884F7F" w:rsidRPr="002F4789">
        <w:rPr>
          <w:rFonts w:ascii="Verdana" w:hAnsi="Verdana"/>
          <w:sz w:val="16"/>
          <w:szCs w:val="16"/>
          <w:lang w:val="en-GB"/>
        </w:rPr>
        <w:t xml:space="preserve"> A1 (limited) </w:t>
      </w:r>
      <w:r w:rsidR="00884F7F">
        <w:rPr>
          <w:rFonts w:ascii="Verdana" w:hAnsi="Verdana"/>
          <w:sz w:val="16"/>
          <w:szCs w:val="16"/>
          <w:lang w:val="en-GB"/>
        </w:rPr>
        <w:t>to</w:t>
      </w:r>
      <w:r w:rsidR="00884F7F" w:rsidRPr="002F4789">
        <w:rPr>
          <w:rFonts w:ascii="Verdana" w:hAnsi="Verdana"/>
          <w:sz w:val="16"/>
          <w:szCs w:val="16"/>
          <w:lang w:val="en-GB"/>
        </w:rPr>
        <w:t xml:space="preserve"> C1/2 (fluent).</w:t>
      </w:r>
      <w:r>
        <w:rPr>
          <w:rFonts w:ascii="Verdana" w:hAnsi="Verdana"/>
          <w:sz w:val="16"/>
          <w:szCs w:val="16"/>
          <w:lang w:val="en-GB"/>
        </w:rPr>
        <w:t xml:space="preserve"> </w:t>
      </w:r>
      <w:hyperlink r:id="rId2" w:history="1">
        <w:r w:rsidRPr="00884F7F">
          <w:rPr>
            <w:rStyle w:val="Hyperlink"/>
            <w:rFonts w:ascii="Verdana" w:hAnsi="Verdana"/>
            <w:color w:val="auto"/>
            <w:sz w:val="16"/>
            <w:szCs w:val="16"/>
          </w:rPr>
          <w:t>http://europass.cedefop.europa.eu/en/resources/european-language-levels-cefr</w:t>
        </w:r>
      </w:hyperlink>
      <w:r w:rsidRPr="00884F7F">
        <w:rPr>
          <w:rFonts w:ascii="Verdana" w:hAnsi="Verdana"/>
          <w:sz w:val="16"/>
          <w:szCs w:val="16"/>
        </w:rPr>
        <w:t>)</w:t>
      </w:r>
    </w:p>
  </w:endnote>
  <w:endnote w:id="11">
    <w:p w:rsidR="00391E07" w:rsidRPr="002F4789" w:rsidRDefault="00391E07">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00884F7F" w:rsidRPr="00884F7F">
        <w:rPr>
          <w:rFonts w:ascii="Verdana" w:hAnsi="Verdana"/>
          <w:sz w:val="16"/>
          <w:szCs w:val="16"/>
          <w:lang w:val="en-GB"/>
        </w:rPr>
        <w:t xml:space="preserve"> </w:t>
      </w:r>
      <w:r w:rsidR="00884F7F" w:rsidRPr="002F4789">
        <w:rPr>
          <w:rFonts w:ascii="Verdana" w:hAnsi="Verdana"/>
          <w:sz w:val="16"/>
          <w:szCs w:val="16"/>
          <w:lang w:val="en-GB"/>
        </w:rPr>
        <w:t>to assess the level of language proficiency</w:t>
      </w:r>
      <w:r w:rsidR="00884F7F">
        <w:rPr>
          <w:rFonts w:ascii="Verdana" w:hAnsi="Verdana"/>
          <w:sz w:val="16"/>
          <w:szCs w:val="16"/>
          <w:lang w:val="en-GB"/>
        </w:rPr>
        <w:t xml:space="preserve"> from</w:t>
      </w:r>
      <w:r w:rsidR="00884F7F" w:rsidRPr="002F4789">
        <w:rPr>
          <w:rFonts w:ascii="Verdana" w:hAnsi="Verdana"/>
          <w:sz w:val="16"/>
          <w:szCs w:val="16"/>
          <w:lang w:val="en-GB"/>
        </w:rPr>
        <w:t xml:space="preserve"> A1 (limited) </w:t>
      </w:r>
      <w:r w:rsidR="00884F7F">
        <w:rPr>
          <w:rFonts w:ascii="Verdana" w:hAnsi="Verdana"/>
          <w:sz w:val="16"/>
          <w:szCs w:val="16"/>
          <w:lang w:val="en-GB"/>
        </w:rPr>
        <w:t>to</w:t>
      </w:r>
      <w:r w:rsidR="00884F7F" w:rsidRPr="002F4789">
        <w:rPr>
          <w:rFonts w:ascii="Verdana" w:hAnsi="Verdana"/>
          <w:sz w:val="16"/>
          <w:szCs w:val="16"/>
          <w:lang w:val="en-GB"/>
        </w:rPr>
        <w:t xml:space="preserve"> C1/2 (fluent)</w:t>
      </w:r>
      <w:r w:rsidRPr="00B67EAB">
        <w:rPr>
          <w:rFonts w:ascii="Verdana" w:hAnsi="Verdana"/>
          <w:sz w:val="16"/>
          <w:szCs w:val="16"/>
          <w:lang w:val="lt-LT"/>
        </w:rPr>
        <w:t>.</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rsidR="00391E07" w:rsidRDefault="00391E07">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rsidR="00391E07" w:rsidRPr="005811F0" w:rsidRDefault="00391E07" w:rsidP="005811F0">
    <w:pPr>
      <w:pStyle w:val="Fuzeile"/>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07" w:rsidRDefault="00391E07">
    <w:pPr>
      <w:pStyle w:val="Fuzeile"/>
    </w:pPr>
  </w:p>
  <w:p w:rsidR="00391E07" w:rsidRPr="00910BEB" w:rsidRDefault="00391E0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07" w:rsidRDefault="00391E07">
      <w:r>
        <w:separator/>
      </w:r>
    </w:p>
  </w:footnote>
  <w:footnote w:type="continuationSeparator" w:id="0">
    <w:p w:rsidR="00391E07" w:rsidRDefault="0039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391E07" w:rsidRPr="00967BFC" w:rsidTr="002559E5">
      <w:trPr>
        <w:trHeight w:val="855"/>
      </w:trPr>
      <w:tc>
        <w:tcPr>
          <w:tcW w:w="8746" w:type="dxa"/>
          <w:vAlign w:val="center"/>
        </w:tcPr>
        <w:p w:rsidR="00391E07" w:rsidRPr="00967BFC" w:rsidRDefault="00391E07" w:rsidP="00466276">
          <w:pPr>
            <w:pStyle w:val="ZDGName"/>
            <w:rPr>
              <w:lang w:val="en-GB"/>
            </w:rPr>
          </w:pPr>
        </w:p>
      </w:tc>
    </w:tr>
  </w:tbl>
  <w:p w:rsidR="00391E07" w:rsidRPr="00967BFC" w:rsidRDefault="00391E07"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07" w:rsidRPr="00865FC1" w:rsidRDefault="00391E07"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5460"/>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6774F"/>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4FFF"/>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5952"/>
    <w:rsid w:val="00136138"/>
    <w:rsid w:val="00136272"/>
    <w:rsid w:val="00140655"/>
    <w:rsid w:val="00140769"/>
    <w:rsid w:val="0014146A"/>
    <w:rsid w:val="00141B5C"/>
    <w:rsid w:val="00141F82"/>
    <w:rsid w:val="00142A0B"/>
    <w:rsid w:val="00142D8D"/>
    <w:rsid w:val="00142E7C"/>
    <w:rsid w:val="001436B5"/>
    <w:rsid w:val="001507B9"/>
    <w:rsid w:val="001512F1"/>
    <w:rsid w:val="00151D39"/>
    <w:rsid w:val="00151FCA"/>
    <w:rsid w:val="0015215B"/>
    <w:rsid w:val="0015235B"/>
    <w:rsid w:val="0015351B"/>
    <w:rsid w:val="00154F27"/>
    <w:rsid w:val="0015507D"/>
    <w:rsid w:val="0015521A"/>
    <w:rsid w:val="00155F8B"/>
    <w:rsid w:val="00157579"/>
    <w:rsid w:val="00162F32"/>
    <w:rsid w:val="001640FA"/>
    <w:rsid w:val="00164511"/>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D6A28"/>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4D72"/>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2B9"/>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4789"/>
    <w:rsid w:val="002F592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1975"/>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1E07"/>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EA1"/>
    <w:rsid w:val="003A4FCA"/>
    <w:rsid w:val="003A5B1B"/>
    <w:rsid w:val="003A7498"/>
    <w:rsid w:val="003B0E08"/>
    <w:rsid w:val="003B1A24"/>
    <w:rsid w:val="003B1C2F"/>
    <w:rsid w:val="003B246F"/>
    <w:rsid w:val="003B39DD"/>
    <w:rsid w:val="003B5580"/>
    <w:rsid w:val="003B573C"/>
    <w:rsid w:val="003B6B9F"/>
    <w:rsid w:val="003B6EAA"/>
    <w:rsid w:val="003B716E"/>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552"/>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3E5F"/>
    <w:rsid w:val="004253A7"/>
    <w:rsid w:val="00425C86"/>
    <w:rsid w:val="004268DD"/>
    <w:rsid w:val="004311BA"/>
    <w:rsid w:val="00431D48"/>
    <w:rsid w:val="004328AD"/>
    <w:rsid w:val="00432E7C"/>
    <w:rsid w:val="00432E9A"/>
    <w:rsid w:val="00433D4B"/>
    <w:rsid w:val="0043485D"/>
    <w:rsid w:val="004354F1"/>
    <w:rsid w:val="004358D6"/>
    <w:rsid w:val="00435E58"/>
    <w:rsid w:val="00436783"/>
    <w:rsid w:val="00437A77"/>
    <w:rsid w:val="0044195A"/>
    <w:rsid w:val="00442E28"/>
    <w:rsid w:val="0044503B"/>
    <w:rsid w:val="004451E9"/>
    <w:rsid w:val="00446FD7"/>
    <w:rsid w:val="0044764C"/>
    <w:rsid w:val="0045075C"/>
    <w:rsid w:val="00451C8F"/>
    <w:rsid w:val="00453DBC"/>
    <w:rsid w:val="00454778"/>
    <w:rsid w:val="004551B4"/>
    <w:rsid w:val="00455233"/>
    <w:rsid w:val="00456831"/>
    <w:rsid w:val="00456FC8"/>
    <w:rsid w:val="0045702B"/>
    <w:rsid w:val="0045773E"/>
    <w:rsid w:val="00457E4B"/>
    <w:rsid w:val="00460355"/>
    <w:rsid w:val="0046086D"/>
    <w:rsid w:val="0046133B"/>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06F5"/>
    <w:rsid w:val="004A19CA"/>
    <w:rsid w:val="004A4C16"/>
    <w:rsid w:val="004A6099"/>
    <w:rsid w:val="004A7F4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089"/>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4DED"/>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6742"/>
    <w:rsid w:val="00667705"/>
    <w:rsid w:val="006677CA"/>
    <w:rsid w:val="00667875"/>
    <w:rsid w:val="00667AC0"/>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EEE"/>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4C2"/>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435"/>
    <w:rsid w:val="00731B02"/>
    <w:rsid w:val="00732380"/>
    <w:rsid w:val="00732613"/>
    <w:rsid w:val="0073286B"/>
    <w:rsid w:val="00732AAC"/>
    <w:rsid w:val="00733844"/>
    <w:rsid w:val="00733CEC"/>
    <w:rsid w:val="00734823"/>
    <w:rsid w:val="007351DE"/>
    <w:rsid w:val="007354C7"/>
    <w:rsid w:val="00735C3F"/>
    <w:rsid w:val="00736113"/>
    <w:rsid w:val="0073637B"/>
    <w:rsid w:val="00737902"/>
    <w:rsid w:val="00741027"/>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C2F"/>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A8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4F7F"/>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1F2B"/>
    <w:rsid w:val="008B246F"/>
    <w:rsid w:val="008B2BE9"/>
    <w:rsid w:val="008B4ECD"/>
    <w:rsid w:val="008B5B2A"/>
    <w:rsid w:val="008B65F4"/>
    <w:rsid w:val="008B6B03"/>
    <w:rsid w:val="008B6FA5"/>
    <w:rsid w:val="008B75A2"/>
    <w:rsid w:val="008B7ABA"/>
    <w:rsid w:val="008C071F"/>
    <w:rsid w:val="008C2716"/>
    <w:rsid w:val="008C6905"/>
    <w:rsid w:val="008C792F"/>
    <w:rsid w:val="008D3327"/>
    <w:rsid w:val="008D39EF"/>
    <w:rsid w:val="008D3C64"/>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708"/>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28F1"/>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9F715B"/>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CE7"/>
    <w:rsid w:val="00A32DD9"/>
    <w:rsid w:val="00A33544"/>
    <w:rsid w:val="00A34985"/>
    <w:rsid w:val="00A36427"/>
    <w:rsid w:val="00A36AFF"/>
    <w:rsid w:val="00A37B51"/>
    <w:rsid w:val="00A37D3B"/>
    <w:rsid w:val="00A40261"/>
    <w:rsid w:val="00A40F0B"/>
    <w:rsid w:val="00A41285"/>
    <w:rsid w:val="00A41732"/>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6D17"/>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0D75"/>
    <w:rsid w:val="00A912C5"/>
    <w:rsid w:val="00A91321"/>
    <w:rsid w:val="00A914F4"/>
    <w:rsid w:val="00A9332D"/>
    <w:rsid w:val="00A94D3C"/>
    <w:rsid w:val="00A95EB6"/>
    <w:rsid w:val="00A969E4"/>
    <w:rsid w:val="00AA02E9"/>
    <w:rsid w:val="00AA0AF4"/>
    <w:rsid w:val="00AA56A3"/>
    <w:rsid w:val="00AA6CF0"/>
    <w:rsid w:val="00AA7C13"/>
    <w:rsid w:val="00AB0918"/>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322F"/>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30"/>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CD6"/>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047"/>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E5ABF"/>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46FA"/>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1DCE"/>
    <w:rsid w:val="00D63776"/>
    <w:rsid w:val="00D644A0"/>
    <w:rsid w:val="00D657D4"/>
    <w:rsid w:val="00D677EC"/>
    <w:rsid w:val="00D700C2"/>
    <w:rsid w:val="00D7181F"/>
    <w:rsid w:val="00D7496E"/>
    <w:rsid w:val="00D74F4C"/>
    <w:rsid w:val="00D7615F"/>
    <w:rsid w:val="00D766ED"/>
    <w:rsid w:val="00D76D87"/>
    <w:rsid w:val="00D77F55"/>
    <w:rsid w:val="00D8022C"/>
    <w:rsid w:val="00D80714"/>
    <w:rsid w:val="00D81C07"/>
    <w:rsid w:val="00D82184"/>
    <w:rsid w:val="00D827DE"/>
    <w:rsid w:val="00D839C4"/>
    <w:rsid w:val="00D83A5F"/>
    <w:rsid w:val="00D83C0C"/>
    <w:rsid w:val="00D86A6B"/>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00A"/>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3F61"/>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40C"/>
    <w:rsid w:val="00E77545"/>
    <w:rsid w:val="00E801EE"/>
    <w:rsid w:val="00E81094"/>
    <w:rsid w:val="00E817ED"/>
    <w:rsid w:val="00E82B26"/>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00"/>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0DFB"/>
    <w:rsid w:val="00F2115D"/>
    <w:rsid w:val="00F21AD6"/>
    <w:rsid w:val="00F2349D"/>
    <w:rsid w:val="00F26AC2"/>
    <w:rsid w:val="00F302F2"/>
    <w:rsid w:val="00F315EE"/>
    <w:rsid w:val="00F32384"/>
    <w:rsid w:val="00F33240"/>
    <w:rsid w:val="00F33743"/>
    <w:rsid w:val="00F42090"/>
    <w:rsid w:val="00F432E3"/>
    <w:rsid w:val="00F43894"/>
    <w:rsid w:val="00F43BC8"/>
    <w:rsid w:val="00F4431B"/>
    <w:rsid w:val="00F45029"/>
    <w:rsid w:val="00F47C8D"/>
    <w:rsid w:val="00F502DD"/>
    <w:rsid w:val="00F50463"/>
    <w:rsid w:val="00F509F3"/>
    <w:rsid w:val="00F518B7"/>
    <w:rsid w:val="00F53BE2"/>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2C42"/>
    <w:rsid w:val="00FB3EE9"/>
    <w:rsid w:val="00FB4C49"/>
    <w:rsid w:val="00FB6911"/>
    <w:rsid w:val="00FB790A"/>
    <w:rsid w:val="00FC00EA"/>
    <w:rsid w:val="00FC0275"/>
    <w:rsid w:val="00FC0AD7"/>
    <w:rsid w:val="00FC26B6"/>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B6D851"/>
  <w15:docId w15:val="{AC1F6693-9312-4D28-AB77-4244751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NichtaufgelsteErwhnung">
    <w:name w:val="Unresolved Mention"/>
    <w:basedOn w:val="Absatz-Standardschriftart"/>
    <w:uiPriority w:val="99"/>
    <w:semiHidden/>
    <w:unhideWhenUsed/>
    <w:rsid w:val="00BA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ckneruni.at/en/university/international-relations/erasmus/erasmus-partner-institu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uckneruni.at/en/university/international-relations/contact/" TargetMode="External"/><Relationship Id="rId4" Type="http://schemas.openxmlformats.org/officeDocument/2006/relationships/settings" Target="settings.xml"/><Relationship Id="rId9" Type="http://schemas.openxmlformats.org/officeDocument/2006/relationships/hyperlink" Target="mailto:firstname.lastname@student.bruckneruni.at"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5A73FA12040FDB10D68C71B495500"/>
        <w:category>
          <w:name w:val="Allgemein"/>
          <w:gallery w:val="placeholder"/>
        </w:category>
        <w:types>
          <w:type w:val="bbPlcHdr"/>
        </w:types>
        <w:behaviors>
          <w:behavior w:val="content"/>
        </w:behaviors>
        <w:guid w:val="{2A8173E5-DB11-4105-B5E4-2907EDEAD78F}"/>
      </w:docPartPr>
      <w:docPartBody>
        <w:p w:rsidR="00771A59" w:rsidRDefault="00771A59" w:rsidP="00771A59">
          <w:pPr>
            <w:pStyle w:val="8AA5A73FA12040FDB10D68C71B495500"/>
          </w:pPr>
          <w:r>
            <w:rPr>
              <w:rStyle w:val="Platzhaltertext"/>
              <w:rFonts w:ascii="Verdana" w:hAnsi="Verdana"/>
              <w:sz w:val="14"/>
            </w:rPr>
            <w:t>Host institution’s name</w:t>
          </w:r>
        </w:p>
      </w:docPartBody>
    </w:docPart>
    <w:docPart>
      <w:docPartPr>
        <w:name w:val="097631486A70442BAB1E20D88BC7C295"/>
        <w:category>
          <w:name w:val="Allgemein"/>
          <w:gallery w:val="placeholder"/>
        </w:category>
        <w:types>
          <w:type w:val="bbPlcHdr"/>
        </w:types>
        <w:behaviors>
          <w:behavior w:val="content"/>
        </w:behaviors>
        <w:guid w:val="{B79D4A5C-183F-4D73-9AD9-C41ACFDD85B1}"/>
      </w:docPartPr>
      <w:docPartBody>
        <w:p w:rsidR="00771A59" w:rsidRDefault="00771A59" w:rsidP="00771A59">
          <w:pPr>
            <w:pStyle w:val="097631486A70442BAB1E20D88BC7C295"/>
          </w:pPr>
          <w:r>
            <w:rPr>
              <w:rStyle w:val="Platzhaltertext"/>
              <w:rFonts w:ascii="Verdana" w:hAnsi="Verdana"/>
              <w:sz w:val="14"/>
            </w:rPr>
            <w:t>Host institution’s name</w:t>
          </w:r>
        </w:p>
      </w:docPartBody>
    </w:docPart>
    <w:docPart>
      <w:docPartPr>
        <w:name w:val="97A634ECA938457E9BCD3FB4A08DA5D0"/>
        <w:category>
          <w:name w:val="Allgemein"/>
          <w:gallery w:val="placeholder"/>
        </w:category>
        <w:types>
          <w:type w:val="bbPlcHdr"/>
        </w:types>
        <w:behaviors>
          <w:behavior w:val="content"/>
        </w:behaviors>
        <w:guid w:val="{B8D0603E-46DD-4A42-8AD4-B1F220DD0EE0}"/>
      </w:docPartPr>
      <w:docPartBody>
        <w:p w:rsidR="00771A59" w:rsidRDefault="00771A59" w:rsidP="00771A59">
          <w:pPr>
            <w:pStyle w:val="97A634ECA938457E9BCD3FB4A08DA5D0"/>
          </w:pPr>
          <w:r>
            <w:rPr>
              <w:rStyle w:val="Platzhaltertext"/>
              <w:rFonts w:ascii="Verdana" w:hAnsi="Verdana"/>
              <w:sz w:val="14"/>
            </w:rPr>
            <w:t>Host institution’s name</w:t>
          </w:r>
        </w:p>
      </w:docPartBody>
    </w:docPart>
    <w:docPart>
      <w:docPartPr>
        <w:name w:val="06E67D9D361149F497CD8D70DD9E9EE5"/>
        <w:category>
          <w:name w:val="Allgemein"/>
          <w:gallery w:val="placeholder"/>
        </w:category>
        <w:types>
          <w:type w:val="bbPlcHdr"/>
        </w:types>
        <w:behaviors>
          <w:behavior w:val="content"/>
        </w:behaviors>
        <w:guid w:val="{8EDBB256-501C-4A02-9CF4-B1BC834BA6D3}"/>
      </w:docPartPr>
      <w:docPartBody>
        <w:p w:rsidR="00771A59" w:rsidRDefault="00771A59" w:rsidP="00771A59">
          <w:pPr>
            <w:pStyle w:val="06E67D9D361149F497CD8D70DD9E9EE5"/>
          </w:pPr>
          <w:r>
            <w:rPr>
              <w:rStyle w:val="Platzhaltertext"/>
              <w:rFonts w:ascii="Verdana" w:hAnsi="Verdana"/>
              <w:sz w:val="14"/>
            </w:rPr>
            <w:t>Host institution’s name</w:t>
          </w:r>
        </w:p>
      </w:docPartBody>
    </w:docPart>
    <w:docPart>
      <w:docPartPr>
        <w:name w:val="CBBBD47CD1C14A2B9A3909DD21576684"/>
        <w:category>
          <w:name w:val="Allgemein"/>
          <w:gallery w:val="placeholder"/>
        </w:category>
        <w:types>
          <w:type w:val="bbPlcHdr"/>
        </w:types>
        <w:behaviors>
          <w:behavior w:val="content"/>
        </w:behaviors>
        <w:guid w:val="{71F63BC4-EE88-4CC3-A9BD-763D958D1259}"/>
      </w:docPartPr>
      <w:docPartBody>
        <w:p w:rsidR="00771A59" w:rsidRDefault="00771A59" w:rsidP="00771A59">
          <w:pPr>
            <w:pStyle w:val="CBBBD47CD1C14A2B9A3909DD21576684"/>
          </w:pPr>
          <w:r>
            <w:rPr>
              <w:rStyle w:val="Platzhaltertext"/>
              <w:rFonts w:ascii="Verdana" w:hAnsi="Verdana"/>
              <w:sz w:val="14"/>
            </w:rPr>
            <w:t>Study programme relevant for the stay</w:t>
          </w:r>
        </w:p>
      </w:docPartBody>
    </w:docPart>
    <w:docPart>
      <w:docPartPr>
        <w:name w:val="3CAE683290CC4B46BE8B8CF61FD7B95C"/>
        <w:category>
          <w:name w:val="Allgemein"/>
          <w:gallery w:val="placeholder"/>
        </w:category>
        <w:types>
          <w:type w:val="bbPlcHdr"/>
        </w:types>
        <w:behaviors>
          <w:behavior w:val="content"/>
        </w:behaviors>
        <w:guid w:val="{D84A9503-0A31-4CE5-82A7-F4AC460EF24F}"/>
      </w:docPartPr>
      <w:docPartBody>
        <w:p w:rsidR="00771A59" w:rsidRDefault="00771A59" w:rsidP="00771A59">
          <w:pPr>
            <w:pStyle w:val="3CAE683290CC4B46BE8B8CF61FD7B95C"/>
          </w:pPr>
          <w:r>
            <w:rPr>
              <w:rStyle w:val="Platzhaltertext"/>
              <w:rFonts w:ascii="Verdana" w:hAnsi="Verdana"/>
              <w:sz w:val="14"/>
            </w:rPr>
            <w:t>Study programme relevant for the stay</w:t>
          </w:r>
        </w:p>
      </w:docPartBody>
    </w:docPart>
    <w:docPart>
      <w:docPartPr>
        <w:name w:val="1536CD82B0F242C2ADA1F12FD0AE8F8A"/>
        <w:category>
          <w:name w:val="Allgemein"/>
          <w:gallery w:val="placeholder"/>
        </w:category>
        <w:types>
          <w:type w:val="bbPlcHdr"/>
        </w:types>
        <w:behaviors>
          <w:behavior w:val="content"/>
        </w:behaviors>
        <w:guid w:val="{04B1A86F-B83E-4986-B92F-16E0D8880BCB}"/>
      </w:docPartPr>
      <w:docPartBody>
        <w:p w:rsidR="00771A59" w:rsidRDefault="00771A59" w:rsidP="00771A59">
          <w:pPr>
            <w:pStyle w:val="1536CD82B0F242C2ADA1F12FD0AE8F8A"/>
          </w:pPr>
          <w:r>
            <w:rPr>
              <w:rStyle w:val="Platzhaltertext"/>
              <w:rFonts w:ascii="Verdana" w:hAnsi="Verdana"/>
              <w:sz w:val="14"/>
            </w:rPr>
            <w:t>Study programme relevant for the stay</w:t>
          </w:r>
        </w:p>
      </w:docPartBody>
    </w:docPart>
    <w:docPart>
      <w:docPartPr>
        <w:name w:val="B58BD8191CA14C4DA612FA9D7C0ECFE4"/>
        <w:category>
          <w:name w:val="Allgemein"/>
          <w:gallery w:val="placeholder"/>
        </w:category>
        <w:types>
          <w:type w:val="bbPlcHdr"/>
        </w:types>
        <w:behaviors>
          <w:behavior w:val="content"/>
        </w:behaviors>
        <w:guid w:val="{E0DCEDF2-0E9F-44E4-8CC2-EB39A869BFED}"/>
      </w:docPartPr>
      <w:docPartBody>
        <w:p w:rsidR="00042118" w:rsidRDefault="00771A59" w:rsidP="00771A59">
          <w:pPr>
            <w:pStyle w:val="B58BD8191CA14C4DA612FA9D7C0ECFE4"/>
          </w:pPr>
          <w:r>
            <w:rPr>
              <w:rStyle w:val="Platzhaltertext"/>
              <w:rFonts w:ascii="Verdana" w:hAnsi="Verdana"/>
              <w:sz w:val="14"/>
            </w:rPr>
            <w:t>Host institution’s name</w:t>
          </w:r>
        </w:p>
      </w:docPartBody>
    </w:docPart>
    <w:docPart>
      <w:docPartPr>
        <w:name w:val="45E6A87EC2FF4EB4B4A1044CF1521405"/>
        <w:category>
          <w:name w:val="Allgemein"/>
          <w:gallery w:val="placeholder"/>
        </w:category>
        <w:types>
          <w:type w:val="bbPlcHdr"/>
        </w:types>
        <w:behaviors>
          <w:behavior w:val="content"/>
        </w:behaviors>
        <w:guid w:val="{C3C1DEAA-1338-4740-965E-7BCADC01BB47}"/>
      </w:docPartPr>
      <w:docPartBody>
        <w:p w:rsidR="00042118" w:rsidRDefault="00771A59" w:rsidP="00771A59">
          <w:pPr>
            <w:pStyle w:val="45E6A87EC2FF4EB4B4A1044CF1521405"/>
          </w:pPr>
          <w:r>
            <w:rPr>
              <w:rStyle w:val="Platzhaltertext"/>
              <w:rFonts w:ascii="Verdana" w:hAnsi="Verdana"/>
              <w:sz w:val="14"/>
            </w:rPr>
            <w:t>Host institution’s name</w:t>
          </w:r>
        </w:p>
      </w:docPartBody>
    </w:docPart>
    <w:docPart>
      <w:docPartPr>
        <w:name w:val="F3B4421789DF465FB84D2B04BAB28536"/>
        <w:category>
          <w:name w:val="Allgemein"/>
          <w:gallery w:val="placeholder"/>
        </w:category>
        <w:types>
          <w:type w:val="bbPlcHdr"/>
        </w:types>
        <w:behaviors>
          <w:behavior w:val="content"/>
        </w:behaviors>
        <w:guid w:val="{F4F614C1-5EF6-4BBF-AAD4-EBD0BB9D1B46}"/>
      </w:docPartPr>
      <w:docPartBody>
        <w:p w:rsidR="00042118" w:rsidRDefault="00771A59" w:rsidP="00771A59">
          <w:pPr>
            <w:pStyle w:val="F3B4421789DF465FB84D2B04BAB28536"/>
          </w:pPr>
          <w:r w:rsidRPr="00913BE9">
            <w:rPr>
              <w:rStyle w:val="Platzhaltertext"/>
              <w:rFonts w:ascii="Verdana" w:hAnsi="Verdana"/>
              <w:b/>
              <w:sz w:val="16"/>
              <w:szCs w:val="16"/>
            </w:rPr>
            <w:t>Last name (s)</w:t>
          </w:r>
        </w:p>
      </w:docPartBody>
    </w:docPart>
    <w:docPart>
      <w:docPartPr>
        <w:name w:val="23F7210168AD4E8CA766BD88C0BE4A27"/>
        <w:category>
          <w:name w:val="Allgemein"/>
          <w:gallery w:val="placeholder"/>
        </w:category>
        <w:types>
          <w:type w:val="bbPlcHdr"/>
        </w:types>
        <w:behaviors>
          <w:behavior w:val="content"/>
        </w:behaviors>
        <w:guid w:val="{27B9BEFC-1336-47A0-8F3D-067718036D3C}"/>
      </w:docPartPr>
      <w:docPartBody>
        <w:p w:rsidR="00042118" w:rsidRDefault="00771A59" w:rsidP="00771A59">
          <w:pPr>
            <w:pStyle w:val="23F7210168AD4E8CA766BD88C0BE4A27"/>
          </w:pPr>
          <w:r w:rsidRPr="00913BE9">
            <w:rPr>
              <w:rStyle w:val="Platzhaltertext"/>
              <w:rFonts w:ascii="Verdana" w:hAnsi="Verdana"/>
              <w:b/>
              <w:sz w:val="16"/>
              <w:szCs w:val="16"/>
            </w:rPr>
            <w:t>First name(s)</w:t>
          </w:r>
        </w:p>
      </w:docPartBody>
    </w:docPart>
    <w:docPart>
      <w:docPartPr>
        <w:name w:val="147A6347B2F4408C927859B28600F7B7"/>
        <w:category>
          <w:name w:val="Allgemein"/>
          <w:gallery w:val="placeholder"/>
        </w:category>
        <w:types>
          <w:type w:val="bbPlcHdr"/>
        </w:types>
        <w:behaviors>
          <w:behavior w:val="content"/>
        </w:behaviors>
        <w:guid w:val="{987FDE22-791C-45C4-9EE1-A1A512D933D8}"/>
      </w:docPartPr>
      <w:docPartBody>
        <w:p w:rsidR="00042118" w:rsidRDefault="00771A59" w:rsidP="00771A59">
          <w:pPr>
            <w:pStyle w:val="147A6347B2F4408C927859B28600F7B7"/>
          </w:pPr>
          <w:r w:rsidRPr="00913BE9">
            <w:rPr>
              <w:rStyle w:val="Platzhaltertext"/>
              <w:rFonts w:ascii="Verdana" w:hAnsi="Verdana"/>
              <w:sz w:val="16"/>
              <w:szCs w:val="16"/>
            </w:rPr>
            <w:t>Date and place of birth</w:t>
          </w:r>
        </w:p>
      </w:docPartBody>
    </w:docPart>
    <w:docPart>
      <w:docPartPr>
        <w:name w:val="9C9CFD01E9F14835948C44ED243E13E9"/>
        <w:category>
          <w:name w:val="Allgemein"/>
          <w:gallery w:val="placeholder"/>
        </w:category>
        <w:types>
          <w:type w:val="bbPlcHdr"/>
        </w:types>
        <w:behaviors>
          <w:behavior w:val="content"/>
        </w:behaviors>
        <w:guid w:val="{D08304DA-7451-40C7-8DEE-3E575A2E7CE1}"/>
      </w:docPartPr>
      <w:docPartBody>
        <w:p w:rsidR="00042118" w:rsidRDefault="00771A59" w:rsidP="00771A59">
          <w:pPr>
            <w:pStyle w:val="9C9CFD01E9F14835948C44ED243E13E9"/>
          </w:pPr>
          <w:r w:rsidRPr="00913BE9">
            <w:rPr>
              <w:rStyle w:val="Platzhaltertext"/>
              <w:rFonts w:ascii="Verdana" w:hAnsi="Verdana"/>
              <w:sz w:val="16"/>
              <w:szCs w:val="16"/>
            </w:rPr>
            <w:t>Nationality</w:t>
          </w:r>
        </w:p>
      </w:docPartBody>
    </w:docPart>
    <w:docPart>
      <w:docPartPr>
        <w:name w:val="4CD013FC4E6E4D3FA9F81C3982D6E68D"/>
        <w:category>
          <w:name w:val="Allgemein"/>
          <w:gallery w:val="placeholder"/>
        </w:category>
        <w:types>
          <w:type w:val="bbPlcHdr"/>
        </w:types>
        <w:behaviors>
          <w:behavior w:val="content"/>
        </w:behaviors>
        <w:guid w:val="{135547F6-CA68-462F-BF8F-F527225F5193}"/>
      </w:docPartPr>
      <w:docPartBody>
        <w:p w:rsidR="00042118" w:rsidRDefault="00771A59" w:rsidP="00771A59">
          <w:pPr>
            <w:pStyle w:val="4CD013FC4E6E4D3FA9F81C3982D6E68D"/>
          </w:pPr>
          <w:r w:rsidRPr="00913BE9">
            <w:rPr>
              <w:rStyle w:val="Platzhaltertext"/>
              <w:rFonts w:ascii="Verdana" w:hAnsi="Verdana"/>
              <w:sz w:val="16"/>
              <w:szCs w:val="16"/>
            </w:rPr>
            <w:t>Permanent address</w:t>
          </w:r>
        </w:p>
      </w:docPartBody>
    </w:docPart>
    <w:docPart>
      <w:docPartPr>
        <w:name w:val="278FA1A34EBF4DFBB0B10E9B780F887E"/>
        <w:category>
          <w:name w:val="Allgemein"/>
          <w:gallery w:val="placeholder"/>
        </w:category>
        <w:types>
          <w:type w:val="bbPlcHdr"/>
        </w:types>
        <w:behaviors>
          <w:behavior w:val="content"/>
        </w:behaviors>
        <w:guid w:val="{45D6CDC9-257D-4A79-9BFD-C80DE965427A}"/>
      </w:docPartPr>
      <w:docPartBody>
        <w:p w:rsidR="00042118" w:rsidRDefault="00771A59" w:rsidP="00771A59">
          <w:pPr>
            <w:pStyle w:val="278FA1A34EBF4DFBB0B10E9B780F887E"/>
          </w:pPr>
          <w:r w:rsidRPr="00913BE9">
            <w:rPr>
              <w:rStyle w:val="Platzhaltertext"/>
              <w:rFonts w:ascii="Verdana" w:hAnsi="Verdana"/>
              <w:sz w:val="14"/>
              <w:szCs w:val="14"/>
            </w:rPr>
            <w:t>Principal study subject</w:t>
          </w:r>
        </w:p>
      </w:docPartBody>
    </w:docPart>
    <w:docPart>
      <w:docPartPr>
        <w:name w:val="7465FD4354564151B2106D94A72D05E6"/>
        <w:category>
          <w:name w:val="Allgemein"/>
          <w:gallery w:val="placeholder"/>
        </w:category>
        <w:types>
          <w:type w:val="bbPlcHdr"/>
        </w:types>
        <w:behaviors>
          <w:behavior w:val="content"/>
        </w:behaviors>
        <w:guid w:val="{42394B46-9F9F-461E-A62B-08E2122F7E60}"/>
      </w:docPartPr>
      <w:docPartBody>
        <w:p w:rsidR="00042118" w:rsidRDefault="00771A59" w:rsidP="00771A59">
          <w:pPr>
            <w:pStyle w:val="7465FD4354564151B2106D94A72D05E6"/>
          </w:pPr>
          <w:r w:rsidRPr="009B7CC0">
            <w:rPr>
              <w:rStyle w:val="Formularfeld"/>
              <w:b/>
              <w:shd w:val="clear" w:color="auto" w:fill="E7F4FF"/>
            </w:rPr>
            <w:t xml:space="preserve">     </w:t>
          </w:r>
        </w:p>
      </w:docPartBody>
    </w:docPart>
    <w:docPart>
      <w:docPartPr>
        <w:name w:val="C61AC8CB4A2143FDADFB7FBE9F308E4F"/>
        <w:category>
          <w:name w:val="Allgemein"/>
          <w:gallery w:val="placeholder"/>
        </w:category>
        <w:types>
          <w:type w:val="bbPlcHdr"/>
        </w:types>
        <w:behaviors>
          <w:behavior w:val="content"/>
        </w:behaviors>
        <w:guid w:val="{927E3989-B4FF-479E-9776-6841BAA12CCA}"/>
      </w:docPartPr>
      <w:docPartBody>
        <w:p w:rsidR="00042118" w:rsidRDefault="00771A59" w:rsidP="00771A59">
          <w:pPr>
            <w:pStyle w:val="C61AC8CB4A2143FDADFB7FBE9F308E4F"/>
          </w:pPr>
          <w:r w:rsidRPr="00AB301A">
            <w:rPr>
              <w:rStyle w:val="Platzhaltertext"/>
              <w:rFonts w:ascii="Verdana" w:hAnsi="Verdana"/>
              <w:b/>
              <w:color w:val="A6A6A6" w:themeColor="background1" w:themeShade="A6"/>
              <w:sz w:val="16"/>
              <w:szCs w:val="16"/>
            </w:rPr>
            <w:t>Language 1</w:t>
          </w:r>
        </w:p>
      </w:docPartBody>
    </w:docPart>
    <w:docPart>
      <w:docPartPr>
        <w:name w:val="DF0A22AE734242938639BDAE9B56ECD8"/>
        <w:category>
          <w:name w:val="Allgemein"/>
          <w:gallery w:val="placeholder"/>
        </w:category>
        <w:types>
          <w:type w:val="bbPlcHdr"/>
        </w:types>
        <w:behaviors>
          <w:behavior w:val="content"/>
        </w:behaviors>
        <w:guid w:val="{DB83CC6E-5626-4AE7-92B4-B1BC97E715BC}"/>
      </w:docPartPr>
      <w:docPartBody>
        <w:p w:rsidR="00042118" w:rsidRDefault="00771A59" w:rsidP="00771A59">
          <w:pPr>
            <w:pStyle w:val="DF0A22AE734242938639BDAE9B56ECD8"/>
          </w:pPr>
          <w:r w:rsidRPr="00AB301A">
            <w:rPr>
              <w:rStyle w:val="Platzhaltertext"/>
              <w:rFonts w:ascii="Verdana" w:hAnsi="Verdana"/>
              <w:b/>
              <w:color w:val="A6A6A6" w:themeColor="background1" w:themeShade="A6"/>
              <w:sz w:val="16"/>
              <w:szCs w:val="16"/>
              <w:shd w:val="clear" w:color="auto" w:fill="E7EBED"/>
            </w:rPr>
            <w:t>Language 2</w:t>
          </w:r>
        </w:p>
      </w:docPartBody>
    </w:docPart>
    <w:docPart>
      <w:docPartPr>
        <w:name w:val="448C918532B64E3EB1200166AA5AC961"/>
        <w:category>
          <w:name w:val="Allgemein"/>
          <w:gallery w:val="placeholder"/>
        </w:category>
        <w:types>
          <w:type w:val="bbPlcHdr"/>
        </w:types>
        <w:behaviors>
          <w:behavior w:val="content"/>
        </w:behaviors>
        <w:guid w:val="{D6BB913F-7C35-4B52-AA7F-36265DB79C3C}"/>
      </w:docPartPr>
      <w:docPartBody>
        <w:p w:rsidR="00042118" w:rsidRDefault="00771A59" w:rsidP="00771A59">
          <w:pPr>
            <w:pStyle w:val="448C918532B64E3EB1200166AA5AC961"/>
          </w:pPr>
          <w:r w:rsidRPr="00AB301A">
            <w:rPr>
              <w:rStyle w:val="Platzhaltertext"/>
              <w:rFonts w:ascii="Verdana" w:hAnsi="Verdana"/>
              <w:b/>
              <w:color w:val="A6A6A6" w:themeColor="background1" w:themeShade="A6"/>
              <w:sz w:val="16"/>
              <w:szCs w:val="16"/>
            </w:rPr>
            <w:t>Language 3</w:t>
          </w:r>
        </w:p>
      </w:docPartBody>
    </w:docPart>
    <w:docPart>
      <w:docPartPr>
        <w:name w:val="DefaultPlaceholder_-1854013440"/>
        <w:category>
          <w:name w:val="Allgemein"/>
          <w:gallery w:val="placeholder"/>
        </w:category>
        <w:types>
          <w:type w:val="bbPlcHdr"/>
        </w:types>
        <w:behaviors>
          <w:behavior w:val="content"/>
        </w:behaviors>
        <w:guid w:val="{33A76368-D38A-4FF8-95B5-90CF7F9AF5C0}"/>
      </w:docPartPr>
      <w:docPartBody>
        <w:p w:rsidR="00042118" w:rsidRDefault="00771A59">
          <w:r w:rsidRPr="00DE662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A403EE8-FECE-4A6B-99EB-2E141700ADA9}"/>
      </w:docPartPr>
      <w:docPartBody>
        <w:p w:rsidR="00042118" w:rsidRDefault="00771A59">
          <w:r w:rsidRPr="00DE66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42118"/>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71A59"/>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A59"/>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 w:type="paragraph" w:customStyle="1" w:styleId="3FE088EFA3E744949965367EAD93A1A5">
    <w:name w:val="3FE088EFA3E744949965367EAD93A1A5"/>
    <w:rsid w:val="00771A59"/>
  </w:style>
  <w:style w:type="paragraph" w:customStyle="1" w:styleId="4F2C18A01E8048E8A24EFD2B29A12961">
    <w:name w:val="4F2C18A01E8048E8A24EFD2B29A12961"/>
    <w:rsid w:val="00771A59"/>
  </w:style>
  <w:style w:type="paragraph" w:customStyle="1" w:styleId="1A06289E945B480296A5AF9B051F4CB9">
    <w:name w:val="1A06289E945B480296A5AF9B051F4CB9"/>
    <w:rsid w:val="00771A59"/>
  </w:style>
  <w:style w:type="paragraph" w:customStyle="1" w:styleId="D9FB0FD67E7741869CC06AE40C294C4C">
    <w:name w:val="D9FB0FD67E7741869CC06AE40C294C4C"/>
    <w:rsid w:val="00771A59"/>
  </w:style>
  <w:style w:type="paragraph" w:customStyle="1" w:styleId="6D5AA289EAE54C809867B12DBFBD7803">
    <w:name w:val="6D5AA289EAE54C809867B12DBFBD7803"/>
    <w:rsid w:val="00771A59"/>
  </w:style>
  <w:style w:type="paragraph" w:customStyle="1" w:styleId="FE8EEFF9D9FC4AAB98D10836C2D72E48">
    <w:name w:val="FE8EEFF9D9FC4AAB98D10836C2D72E48"/>
    <w:rsid w:val="00771A59"/>
  </w:style>
  <w:style w:type="paragraph" w:customStyle="1" w:styleId="097DD3E66A4E4B1BB2AD86490D2831E9">
    <w:name w:val="097DD3E66A4E4B1BB2AD86490D2831E9"/>
    <w:rsid w:val="00771A59"/>
  </w:style>
  <w:style w:type="paragraph" w:customStyle="1" w:styleId="40A00EFE7E594195B3F2A9EC3BF1FB24">
    <w:name w:val="40A00EFE7E594195B3F2A9EC3BF1FB24"/>
    <w:rsid w:val="00771A59"/>
  </w:style>
  <w:style w:type="paragraph" w:customStyle="1" w:styleId="8EE80D140225488FB32ED9DD3D5B31DD">
    <w:name w:val="8EE80D140225488FB32ED9DD3D5B31DD"/>
    <w:rsid w:val="00771A59"/>
  </w:style>
  <w:style w:type="paragraph" w:customStyle="1" w:styleId="C3074B06809B4782A419DAD950222722">
    <w:name w:val="C3074B06809B4782A419DAD950222722"/>
    <w:rsid w:val="00771A59"/>
  </w:style>
  <w:style w:type="paragraph" w:customStyle="1" w:styleId="4C03A3CCBF1B4224B02255C96B9C9052">
    <w:name w:val="4C03A3CCBF1B4224B02255C96B9C9052"/>
    <w:rsid w:val="00771A59"/>
  </w:style>
  <w:style w:type="paragraph" w:customStyle="1" w:styleId="1F66FF84D63446268E417F179AAA4D96">
    <w:name w:val="1F66FF84D63446268E417F179AAA4D96"/>
    <w:rsid w:val="00771A59"/>
  </w:style>
  <w:style w:type="paragraph" w:customStyle="1" w:styleId="D54F875488FD4816996334CB58E480B7">
    <w:name w:val="D54F875488FD4816996334CB58E480B7"/>
    <w:rsid w:val="00771A59"/>
  </w:style>
  <w:style w:type="paragraph" w:customStyle="1" w:styleId="6CF403DDD0C14F068EDB551B4C572BCD">
    <w:name w:val="6CF403DDD0C14F068EDB551B4C572BCD"/>
    <w:rsid w:val="00771A59"/>
  </w:style>
  <w:style w:type="paragraph" w:customStyle="1" w:styleId="FD294FC260B54037B60E334FF69C2AF6">
    <w:name w:val="FD294FC260B54037B60E334FF69C2AF6"/>
    <w:rsid w:val="00771A59"/>
  </w:style>
  <w:style w:type="paragraph" w:customStyle="1" w:styleId="57BE5BB7C6E7419A9B33B802E690A888">
    <w:name w:val="57BE5BB7C6E7419A9B33B802E690A888"/>
    <w:rsid w:val="00771A59"/>
  </w:style>
  <w:style w:type="paragraph" w:customStyle="1" w:styleId="2D92727DA89248998CE31324AA3032C5">
    <w:name w:val="2D92727DA89248998CE31324AA3032C5"/>
    <w:rsid w:val="00771A59"/>
  </w:style>
  <w:style w:type="paragraph" w:customStyle="1" w:styleId="8AA5A73FA12040FDB10D68C71B495500">
    <w:name w:val="8AA5A73FA12040FDB10D68C71B495500"/>
    <w:rsid w:val="00771A59"/>
  </w:style>
  <w:style w:type="paragraph" w:customStyle="1" w:styleId="097631486A70442BAB1E20D88BC7C295">
    <w:name w:val="097631486A70442BAB1E20D88BC7C295"/>
    <w:rsid w:val="00771A59"/>
  </w:style>
  <w:style w:type="paragraph" w:customStyle="1" w:styleId="11DCC9BE0F48415CAC8ED5C5055ACC02">
    <w:name w:val="11DCC9BE0F48415CAC8ED5C5055ACC02"/>
    <w:rsid w:val="00771A59"/>
  </w:style>
  <w:style w:type="paragraph" w:customStyle="1" w:styleId="29319E96797846E29623D45263F6B4DD">
    <w:name w:val="29319E96797846E29623D45263F6B4DD"/>
    <w:rsid w:val="00771A59"/>
  </w:style>
  <w:style w:type="paragraph" w:customStyle="1" w:styleId="97A634ECA938457E9BCD3FB4A08DA5D0">
    <w:name w:val="97A634ECA938457E9BCD3FB4A08DA5D0"/>
    <w:rsid w:val="00771A59"/>
  </w:style>
  <w:style w:type="paragraph" w:customStyle="1" w:styleId="7B3DE28E4CB54435A1EB83899624496C">
    <w:name w:val="7B3DE28E4CB54435A1EB83899624496C"/>
    <w:rsid w:val="00771A59"/>
  </w:style>
  <w:style w:type="paragraph" w:customStyle="1" w:styleId="B6D8022DE7D84D3490698225E8AE7414">
    <w:name w:val="B6D8022DE7D84D3490698225E8AE7414"/>
    <w:rsid w:val="00771A59"/>
  </w:style>
  <w:style w:type="paragraph" w:customStyle="1" w:styleId="06E67D9D361149F497CD8D70DD9E9EE5">
    <w:name w:val="06E67D9D361149F497CD8D70DD9E9EE5"/>
    <w:rsid w:val="00771A59"/>
  </w:style>
  <w:style w:type="paragraph" w:customStyle="1" w:styleId="C986F64D60E94B93AF3B60B6A6623D33">
    <w:name w:val="C986F64D60E94B93AF3B60B6A6623D33"/>
    <w:rsid w:val="00771A59"/>
  </w:style>
  <w:style w:type="paragraph" w:customStyle="1" w:styleId="8508509D88EC43BD9A3DBB41FC5D276D">
    <w:name w:val="8508509D88EC43BD9A3DBB41FC5D276D"/>
    <w:rsid w:val="00771A59"/>
  </w:style>
  <w:style w:type="paragraph" w:customStyle="1" w:styleId="B6936A9838BB42DDA939E706F4C04E0F">
    <w:name w:val="B6936A9838BB42DDA939E706F4C04E0F"/>
    <w:rsid w:val="00771A59"/>
  </w:style>
  <w:style w:type="paragraph" w:customStyle="1" w:styleId="CBBBD47CD1C14A2B9A3909DD21576684">
    <w:name w:val="CBBBD47CD1C14A2B9A3909DD21576684"/>
    <w:rsid w:val="00771A59"/>
  </w:style>
  <w:style w:type="paragraph" w:customStyle="1" w:styleId="4D8F202B155F465CBB30BFFCFD81E433">
    <w:name w:val="4D8F202B155F465CBB30BFFCFD81E433"/>
    <w:rsid w:val="00771A59"/>
  </w:style>
  <w:style w:type="paragraph" w:customStyle="1" w:styleId="AAB2082D15D940E080C5604D1CDFD4E4">
    <w:name w:val="AAB2082D15D940E080C5604D1CDFD4E4"/>
    <w:rsid w:val="00771A59"/>
  </w:style>
  <w:style w:type="paragraph" w:customStyle="1" w:styleId="3CAE683290CC4B46BE8B8CF61FD7B95C">
    <w:name w:val="3CAE683290CC4B46BE8B8CF61FD7B95C"/>
    <w:rsid w:val="00771A59"/>
  </w:style>
  <w:style w:type="paragraph" w:customStyle="1" w:styleId="3D0140B82C114BE1B791CDFA929B0246">
    <w:name w:val="3D0140B82C114BE1B791CDFA929B0246"/>
    <w:rsid w:val="00771A59"/>
  </w:style>
  <w:style w:type="paragraph" w:customStyle="1" w:styleId="33D2C55E3B0345A3B35BB99061E0C6D2">
    <w:name w:val="33D2C55E3B0345A3B35BB99061E0C6D2"/>
    <w:rsid w:val="00771A59"/>
  </w:style>
  <w:style w:type="paragraph" w:customStyle="1" w:styleId="1536CD82B0F242C2ADA1F12FD0AE8F8A">
    <w:name w:val="1536CD82B0F242C2ADA1F12FD0AE8F8A"/>
    <w:rsid w:val="00771A59"/>
  </w:style>
  <w:style w:type="paragraph" w:customStyle="1" w:styleId="B58BD8191CA14C4DA612FA9D7C0ECFE4">
    <w:name w:val="B58BD8191CA14C4DA612FA9D7C0ECFE4"/>
    <w:rsid w:val="00771A59"/>
  </w:style>
  <w:style w:type="paragraph" w:customStyle="1" w:styleId="45E6A87EC2FF4EB4B4A1044CF1521405">
    <w:name w:val="45E6A87EC2FF4EB4B4A1044CF1521405"/>
    <w:rsid w:val="00771A59"/>
  </w:style>
  <w:style w:type="paragraph" w:customStyle="1" w:styleId="F3B4421789DF465FB84D2B04BAB28536">
    <w:name w:val="F3B4421789DF465FB84D2B04BAB28536"/>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23F7210168AD4E8CA766BD88C0BE4A27">
    <w:name w:val="23F7210168AD4E8CA766BD88C0BE4A27"/>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147A6347B2F4408C927859B28600F7B7">
    <w:name w:val="147A6347B2F4408C927859B28600F7B7"/>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9C9CFD01E9F14835948C44ED243E13E9">
    <w:name w:val="9C9CFD01E9F14835948C44ED243E13E9"/>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4CD013FC4E6E4D3FA9F81C3982D6E68D">
    <w:name w:val="4CD013FC4E6E4D3FA9F81C3982D6E68D"/>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3ED86129AEB743189C0E40291DE1F693">
    <w:name w:val="3ED86129AEB743189C0E40291DE1F693"/>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278FA1A34EBF4DFBB0B10E9B780F887E">
    <w:name w:val="278FA1A34EBF4DFBB0B10E9B780F887E"/>
    <w:rsid w:val="00771A59"/>
    <w:pPr>
      <w:spacing w:after="240" w:line="240" w:lineRule="auto"/>
      <w:jc w:val="both"/>
    </w:pPr>
    <w:rPr>
      <w:rFonts w:ascii="Times New Roman" w:eastAsia="Times New Roman" w:hAnsi="Times New Roman" w:cs="Times New Roman"/>
      <w:sz w:val="24"/>
      <w:szCs w:val="20"/>
      <w:lang w:val="fr-FR" w:eastAsia="en-US"/>
    </w:rPr>
  </w:style>
  <w:style w:type="character" w:customStyle="1" w:styleId="Formularfeld">
    <w:name w:val="Formularfeld"/>
    <w:basedOn w:val="Absatz-Standardschriftart"/>
    <w:uiPriority w:val="1"/>
    <w:qFormat/>
    <w:rsid w:val="00771A59"/>
    <w:rPr>
      <w:rFonts w:ascii="Verdana" w:hAnsi="Verdana"/>
      <w:color w:val="auto"/>
      <w:sz w:val="16"/>
    </w:rPr>
  </w:style>
  <w:style w:type="paragraph" w:customStyle="1" w:styleId="310DDC27554142A2AB4424AAB20C60A6">
    <w:name w:val="310DDC27554142A2AB4424AAB20C60A6"/>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7465FD4354564151B2106D94A72D05E6">
    <w:name w:val="7465FD4354564151B2106D94A72D05E6"/>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C61AC8CB4A2143FDADFB7FBE9F308E4F">
    <w:name w:val="C61AC8CB4A2143FDADFB7FBE9F308E4F"/>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DF0A22AE734242938639BDAE9B56ECD8">
    <w:name w:val="DF0A22AE734242938639BDAE9B56ECD8"/>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448C918532B64E3EB1200166AA5AC961">
    <w:name w:val="448C918532B64E3EB1200166AA5AC961"/>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F1794CA094484D94AD654C0AE8675D85">
    <w:name w:val="F1794CA094484D94AD654C0AE8675D85"/>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B9D8F1DBB6974B299DACE35D5AE5E32E">
    <w:name w:val="B9D8F1DBB6974B299DACE35D5AE5E32E"/>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6CAA6668FED043A2AADBAA17985A8882">
    <w:name w:val="6CAA6668FED043A2AADBAA17985A8882"/>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98945CA880684E44BCFC2236B47CE160">
    <w:name w:val="98945CA880684E44BCFC2236B47CE160"/>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73D1068F03EA4F5DB17E634F447512AD">
    <w:name w:val="73D1068F03EA4F5DB17E634F447512AD"/>
    <w:rsid w:val="00771A59"/>
    <w:pPr>
      <w:spacing w:after="240" w:line="240" w:lineRule="auto"/>
      <w:jc w:val="both"/>
    </w:pPr>
    <w:rPr>
      <w:rFonts w:ascii="Times New Roman" w:eastAsia="Times New Roman" w:hAnsi="Times New Roman" w:cs="Times New Roman"/>
      <w:sz w:val="24"/>
      <w:szCs w:val="20"/>
      <w:lang w:val="fr-FR" w:eastAsia="en-US"/>
    </w:rPr>
  </w:style>
  <w:style w:type="paragraph" w:customStyle="1" w:styleId="79E7D7BB2E08466D886DE27543D92F69">
    <w:name w:val="79E7D7BB2E08466D886DE27543D92F69"/>
    <w:rsid w:val="00771A59"/>
  </w:style>
  <w:style w:type="paragraph" w:customStyle="1" w:styleId="75CEE4ED19AF412E819BF4C73207C1A1">
    <w:name w:val="75CEE4ED19AF412E819BF4C73207C1A1"/>
    <w:rsid w:val="00771A59"/>
  </w:style>
  <w:style w:type="paragraph" w:customStyle="1" w:styleId="F6AAECFAA71140548E374C19B68DAEED">
    <w:name w:val="F6AAECFAA71140548E374C19B68DAEED"/>
    <w:rsid w:val="00771A59"/>
  </w:style>
  <w:style w:type="paragraph" w:customStyle="1" w:styleId="7118722850054B1199E20B97A86AB180">
    <w:name w:val="7118722850054B1199E20B97A86AB180"/>
    <w:rsid w:val="00771A59"/>
  </w:style>
  <w:style w:type="paragraph" w:customStyle="1" w:styleId="DA83C5A7F5B447F287D8EA909DD9E1A6">
    <w:name w:val="DA83C5A7F5B447F287D8EA909DD9E1A6"/>
    <w:rsid w:val="00771A59"/>
  </w:style>
  <w:style w:type="paragraph" w:customStyle="1" w:styleId="A5620429861A4ACEAD8D507E817A8C36">
    <w:name w:val="A5620429861A4ACEAD8D507E817A8C36"/>
    <w:rsid w:val="00771A59"/>
  </w:style>
  <w:style w:type="paragraph" w:customStyle="1" w:styleId="038B9DE9883C4CAB8D664538A0886576">
    <w:name w:val="038B9DE9883C4CAB8D664538A0886576"/>
    <w:rsid w:val="00771A59"/>
  </w:style>
  <w:style w:type="paragraph" w:customStyle="1" w:styleId="22EA6D5FF8AC4C34BC62832843FEB0F2">
    <w:name w:val="22EA6D5FF8AC4C34BC62832843FEB0F2"/>
    <w:rsid w:val="00771A59"/>
  </w:style>
  <w:style w:type="paragraph" w:customStyle="1" w:styleId="EFC5BF6532AA47F59824553FDA9E1E8B">
    <w:name w:val="EFC5BF6532AA47F59824553FDA9E1E8B"/>
    <w:rsid w:val="00771A59"/>
  </w:style>
  <w:style w:type="paragraph" w:customStyle="1" w:styleId="54FC8DFB5C8F4089A82E46AE121BD04D">
    <w:name w:val="54FC8DFB5C8F4089A82E46AE121BD04D"/>
    <w:rsid w:val="00771A59"/>
  </w:style>
  <w:style w:type="paragraph" w:customStyle="1" w:styleId="3AACE58E25F441D0AC92F9D45CE97899">
    <w:name w:val="3AACE58E25F441D0AC92F9D45CE97899"/>
    <w:rsid w:val="00771A59"/>
  </w:style>
  <w:style w:type="paragraph" w:customStyle="1" w:styleId="E3714958B2DD4B20B9C35C529490AF35">
    <w:name w:val="E3714958B2DD4B20B9C35C529490AF35"/>
    <w:rsid w:val="00771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F6E6-466C-4F0F-8FD4-F48AC6A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1022</Words>
  <Characters>6398</Characters>
  <Application>Microsoft Office Word</Application>
  <DocSecurity>0</DocSecurity>
  <PresentationFormat>Microsoft Word 11.0</PresentationFormat>
  <Lines>53</Lines>
  <Paragraphs>14</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7406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Parraghy Noemi Emma</cp:lastModifiedBy>
  <cp:revision>11</cp:revision>
  <cp:lastPrinted>2015-06-26T07:18:00Z</cp:lastPrinted>
  <dcterms:created xsi:type="dcterms:W3CDTF">2021-01-25T15:35:00Z</dcterms:created>
  <dcterms:modified xsi:type="dcterms:W3CDTF">2021-01-30T16:17:00Z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